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8233" w14:textId="792CCED7" w:rsidR="004E1AED" w:rsidRPr="00150D74" w:rsidRDefault="00AE2D0C" w:rsidP="009D0F74">
      <w:pPr>
        <w:pStyle w:val="a4"/>
        <w:jc w:val="center"/>
        <w:rPr>
          <w:rFonts w:ascii="HG丸ｺﾞｼｯｸM-PRO" w:eastAsia="HG丸ｺﾞｼｯｸM-PRO" w:hAnsi="HG丸ｺﾞｼｯｸM-PRO"/>
          <w:color w:val="FF0000"/>
        </w:rPr>
      </w:pPr>
      <w:r w:rsidRPr="00150D74">
        <w:rPr>
          <w:rFonts w:ascii="HG丸ｺﾞｼｯｸM-PRO" w:eastAsia="HG丸ｺﾞｼｯｸM-PRO" w:hAnsi="HG丸ｺﾞｼｯｸM-PRO" w:hint="eastAsia"/>
          <w:color w:val="FF0000"/>
        </w:rPr>
        <w:t>出版物申込書</w:t>
      </w:r>
      <w:r w:rsidR="00150D74" w:rsidRPr="00150D74">
        <w:rPr>
          <w:rFonts w:ascii="HG丸ｺﾞｼｯｸM-PRO" w:eastAsia="HG丸ｺﾞｼｯｸM-PRO" w:hAnsi="HG丸ｺﾞｼｯｸM-PRO" w:hint="eastAsia"/>
          <w:color w:val="FF0000"/>
        </w:rPr>
        <w:t>（</w:t>
      </w:r>
      <w:r w:rsidR="00377256">
        <w:rPr>
          <w:rFonts w:ascii="HG丸ｺﾞｼｯｸM-PRO" w:eastAsia="HG丸ｺﾞｼｯｸM-PRO" w:hAnsi="HG丸ｺﾞｼｯｸM-PRO" w:hint="eastAsia"/>
          <w:color w:val="FF0000"/>
        </w:rPr>
        <w:t>例外申請書</w:t>
      </w:r>
      <w:r w:rsidR="00150D74" w:rsidRPr="00150D74">
        <w:rPr>
          <w:rFonts w:ascii="HG丸ｺﾞｼｯｸM-PRO" w:eastAsia="HG丸ｺﾞｼｯｸM-PRO" w:hAnsi="HG丸ｺﾞｼｯｸM-PRO" w:hint="eastAsia"/>
          <w:color w:val="FF0000"/>
        </w:rPr>
        <w:t>）</w:t>
      </w:r>
    </w:p>
    <w:p w14:paraId="008AAAA9" w14:textId="409C603F" w:rsidR="00194DF6" w:rsidRPr="00AE2D0C" w:rsidRDefault="00AE2D0C" w:rsidP="0036095C">
      <w:pPr>
        <w:pStyle w:val="1"/>
        <w:pBdr>
          <w:bottom w:val="single" w:sz="24" w:space="2" w:color="0673A5" w:themeColor="text2" w:themeShade="BF"/>
        </w:pBdr>
        <w:spacing w:before="0" w:line="24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E2D0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書籍名：「</w:t>
      </w:r>
      <w:r w:rsidR="008741C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令和２年版　</w:t>
      </w:r>
      <w:r w:rsidRPr="00AE2D0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割賦販売法の解説」</w:t>
      </w:r>
    </w:p>
    <w:p w14:paraId="3AD8FBCB" w14:textId="58018D87" w:rsidR="004E1AED" w:rsidRPr="00401610" w:rsidRDefault="00AE2D0C" w:rsidP="00724BDD">
      <w:pPr>
        <w:spacing w:beforeLines="150" w:before="36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>※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Pr="00401610">
        <w:rPr>
          <w:rFonts w:ascii="HG丸ｺﾞｼｯｸM-PRO" w:eastAsia="HG丸ｺﾞｼｯｸM-PRO" w:hAnsi="HG丸ｺﾞｼｯｸM-PRO" w:hint="eastAsia"/>
        </w:rPr>
        <w:t>太枠内</w:t>
      </w:r>
      <w:r w:rsidR="0036095C">
        <w:rPr>
          <w:rFonts w:ascii="HG丸ｺﾞｼｯｸM-PRO" w:eastAsia="HG丸ｺﾞｼｯｸM-PRO" w:hAnsi="HG丸ｺﾞｼｯｸM-PRO" w:hint="eastAsia"/>
        </w:rPr>
        <w:t>のみ</w:t>
      </w:r>
      <w:r w:rsidRPr="00401610">
        <w:rPr>
          <w:rFonts w:ascii="HG丸ｺﾞｼｯｸM-PRO" w:eastAsia="HG丸ｺﾞｼｯｸM-PRO" w:hAnsi="HG丸ｺﾞｼｯｸM-PRO" w:hint="eastAsia"/>
        </w:rPr>
        <w:t>をご記入ください。</w:t>
      </w:r>
    </w:p>
    <w:tbl>
      <w:tblPr>
        <w:tblStyle w:val="a3"/>
        <w:tblW w:w="9640" w:type="dxa"/>
        <w:tblInd w:w="-307" w:type="dxa"/>
        <w:tblLook w:val="04A0" w:firstRow="1" w:lastRow="0" w:firstColumn="1" w:lastColumn="0" w:noHBand="0" w:noVBand="1"/>
      </w:tblPr>
      <w:tblGrid>
        <w:gridCol w:w="1317"/>
        <w:gridCol w:w="3787"/>
        <w:gridCol w:w="1559"/>
        <w:gridCol w:w="330"/>
        <w:gridCol w:w="331"/>
        <w:gridCol w:w="331"/>
        <w:gridCol w:w="331"/>
        <w:gridCol w:w="236"/>
        <w:gridCol w:w="94"/>
        <w:gridCol w:w="331"/>
        <w:gridCol w:w="331"/>
        <w:gridCol w:w="331"/>
        <w:gridCol w:w="331"/>
      </w:tblGrid>
      <w:tr w:rsidR="00E41EF5" w:rsidRPr="00401610" w14:paraId="534CDD91" w14:textId="77777777" w:rsidTr="0055753C">
        <w:trPr>
          <w:trHeight w:val="677"/>
        </w:trPr>
        <w:tc>
          <w:tcPr>
            <w:tcW w:w="1317" w:type="dxa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E4A23C0" w14:textId="4A6DBDEE" w:rsidR="00E41EF5" w:rsidRPr="0036095C" w:rsidRDefault="00E41EF5" w:rsidP="00E41EF5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会　社　名</w:t>
            </w:r>
          </w:p>
        </w:tc>
        <w:tc>
          <w:tcPr>
            <w:tcW w:w="3787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4A6DD1" w14:textId="52A68EAD" w:rsidR="00E41EF5" w:rsidRPr="0036095C" w:rsidRDefault="00E41EF5" w:rsidP="00E41E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ADCB3E6" w14:textId="77777777" w:rsidR="00150D74" w:rsidRDefault="00E41EF5" w:rsidP="00E41EF5">
            <w:pPr>
              <w:spacing w:befor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請求書代表印</w:t>
            </w:r>
          </w:p>
          <w:p w14:paraId="78A871CD" w14:textId="15EDB183" w:rsidR="00E41EF5" w:rsidRPr="0036095C" w:rsidRDefault="00E41EF5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丸印）</w:t>
            </w:r>
          </w:p>
        </w:tc>
        <w:tc>
          <w:tcPr>
            <w:tcW w:w="2977" w:type="dxa"/>
            <w:gridSpan w:val="10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5E101E68" w14:textId="54E6AC30" w:rsidR="00E41EF5" w:rsidRPr="0036095C" w:rsidRDefault="00525DC1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必</w:t>
            </w:r>
            <w:r w:rsidR="000E5542">
              <w:rPr>
                <w:rFonts w:ascii="HG丸ｺﾞｼｯｸM-PRO" w:eastAsia="HG丸ｺﾞｼｯｸM-PRO" w:hAnsi="HG丸ｺﾞｼｯｸM-PRO"/>
              </w:rPr>
              <w:t>要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5542">
              <w:rPr>
                <w:rFonts w:ascii="HG丸ｺﾞｼｯｸM-PRO" w:eastAsia="HG丸ｺﾞｼｯｸM-PRO" w:hAnsi="HG丸ｺﾞｼｯｸM-PRO"/>
              </w:rPr>
              <w:t>・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5542">
              <w:rPr>
                <w:rFonts w:ascii="HG丸ｺﾞｼｯｸM-PRO" w:eastAsia="HG丸ｺﾞｼｯｸM-PRO" w:hAnsi="HG丸ｺﾞｼｯｸM-PRO"/>
              </w:rPr>
              <w:t>不要</w:t>
            </w:r>
          </w:p>
        </w:tc>
      </w:tr>
      <w:tr w:rsidR="00D42BFF" w:rsidRPr="00401610" w14:paraId="2343CDE2" w14:textId="77777777" w:rsidTr="0055753C">
        <w:trPr>
          <w:trHeight w:val="567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74EBDB" w14:textId="1BA84485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327A2">
              <w:rPr>
                <w:rFonts w:ascii="HG丸ｺﾞｼｯｸM-PRO" w:eastAsia="HG丸ｺﾞｼｯｸM-PRO" w:hAnsi="HG丸ｺﾞｼｯｸM-PRO" w:hint="eastAsia"/>
                <w:spacing w:val="73"/>
                <w:fitText w:val="1100" w:id="-2006170112"/>
              </w:rPr>
              <w:t>申込者</w:t>
            </w:r>
            <w:r w:rsidRPr="009327A2">
              <w:rPr>
                <w:rFonts w:ascii="HG丸ｺﾞｼｯｸM-PRO" w:eastAsia="HG丸ｺﾞｼｯｸM-PRO" w:hAnsi="HG丸ｺﾞｼｯｸM-PRO" w:hint="eastAsia"/>
                <w:spacing w:val="2"/>
                <w:fitText w:val="1100" w:id="-2006170112"/>
              </w:rPr>
              <w:t>名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B88FDE3" w14:textId="5ABC6561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0295230" w14:textId="0447ACF6" w:rsidR="00D42BFF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見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積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書</w:t>
            </w:r>
          </w:p>
          <w:p w14:paraId="7180B252" w14:textId="64EE6F72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</w:rPr>
              <w:t>無</w:t>
            </w: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7145F137" w14:textId="6749E38D" w:rsidR="00253A10" w:rsidRPr="0036095C" w:rsidRDefault="00D42BFF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無</w:t>
            </w:r>
          </w:p>
        </w:tc>
      </w:tr>
      <w:tr w:rsidR="00B52022" w:rsidRPr="00401610" w14:paraId="3319FBD1" w14:textId="77777777" w:rsidTr="00187AC7">
        <w:trPr>
          <w:trHeight w:val="795"/>
        </w:trPr>
        <w:tc>
          <w:tcPr>
            <w:tcW w:w="1317" w:type="dxa"/>
            <w:vMerge w:val="restart"/>
            <w:tcBorders>
              <w:top w:val="single" w:sz="4" w:space="0" w:color="002060"/>
              <w:left w:val="single" w:sz="18" w:space="0" w:color="002060"/>
              <w:right w:val="single" w:sz="4" w:space="0" w:color="002060"/>
            </w:tcBorders>
            <w:vAlign w:val="center"/>
          </w:tcPr>
          <w:p w14:paraId="7D828871" w14:textId="77777777" w:rsidR="00B52022" w:rsidRPr="008021C4" w:rsidRDefault="00B52022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部　署　名</w:t>
            </w:r>
          </w:p>
          <w:p w14:paraId="19EF2CEE" w14:textId="17E97858" w:rsidR="00B52022" w:rsidRPr="008021C4" w:rsidRDefault="00B52022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079B7105" w14:textId="088A0E9C" w:rsidR="00880CFC" w:rsidRPr="0036095C" w:rsidRDefault="00880CFC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958B736" w14:textId="77777777" w:rsidR="00B52022" w:rsidRDefault="00B52022" w:rsidP="00D42BFF">
            <w:pPr>
              <w:spacing w:befor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見積書代表印</w:t>
            </w:r>
          </w:p>
          <w:p w14:paraId="714B7606" w14:textId="27E4F73D" w:rsidR="00B52022" w:rsidRPr="0036095C" w:rsidRDefault="00B52022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丸印）</w:t>
            </w: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76FBC0A2" w14:textId="1B9ACFAF" w:rsidR="00B52022" w:rsidRPr="0036095C" w:rsidRDefault="00B52022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必要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不要</w:t>
            </w:r>
          </w:p>
        </w:tc>
      </w:tr>
      <w:tr w:rsidR="00B52022" w:rsidRPr="00401610" w14:paraId="559099D8" w14:textId="77777777" w:rsidTr="00187AC7">
        <w:trPr>
          <w:trHeight w:val="465"/>
        </w:trPr>
        <w:tc>
          <w:tcPr>
            <w:tcW w:w="1317" w:type="dxa"/>
            <w:vMerge/>
            <w:tcBorders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D6A74C" w14:textId="4BD9CC61" w:rsidR="00B52022" w:rsidRPr="0036095C" w:rsidRDefault="00B52022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DCF8B5" w14:textId="77777777" w:rsidR="00B52022" w:rsidRPr="0036095C" w:rsidRDefault="00B52022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9A13F5A" w14:textId="29E96BEF" w:rsidR="00B52022" w:rsidRDefault="00B52022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納　品　書</w:t>
            </w:r>
          </w:p>
          <w:p w14:paraId="5F3E1962" w14:textId="0154A906" w:rsidR="00B52022" w:rsidRPr="0036095C" w:rsidRDefault="00B52022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</w:rPr>
              <w:t>無</w:t>
            </w: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6C60B870" w14:textId="052A1A04" w:rsidR="00B52022" w:rsidRPr="0036095C" w:rsidRDefault="00B52022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</w:rPr>
              <w:t>無</w:t>
            </w:r>
          </w:p>
        </w:tc>
      </w:tr>
      <w:tr w:rsidR="00D42BFF" w:rsidRPr="00401610" w14:paraId="0B026894" w14:textId="77777777" w:rsidTr="0055753C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07C93F" w14:textId="0035789A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役　職　名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BC0551E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1884745F" w14:textId="77777777" w:rsidR="00D42BFF" w:rsidRDefault="00D42BFF" w:rsidP="00D42BFF">
            <w:pPr>
              <w:spacing w:befor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納品書代表印</w:t>
            </w:r>
          </w:p>
          <w:p w14:paraId="4C8E5AEE" w14:textId="56227B15" w:rsidR="00D42BFF" w:rsidRPr="0036095C" w:rsidRDefault="00D42BFF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丸印）</w:t>
            </w: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0C434032" w14:textId="2813BCAF" w:rsidR="00253A10" w:rsidRPr="0036095C" w:rsidRDefault="00D42BFF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必要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不要</w:t>
            </w:r>
          </w:p>
        </w:tc>
      </w:tr>
      <w:tr w:rsidR="00D42BFF" w:rsidRPr="00401610" w14:paraId="737597B8" w14:textId="77777777" w:rsidTr="00525DC1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BC6D88" w14:textId="6F202799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2334A">
              <w:rPr>
                <w:rFonts w:ascii="HG丸ｺﾞｼｯｸM-PRO" w:eastAsia="HG丸ｺﾞｼｯｸM-PRO" w:hAnsi="HG丸ｺﾞｼｯｸM-PRO" w:hint="eastAsia"/>
                <w:spacing w:val="73"/>
                <w:fitText w:val="1100" w:id="-2006170111"/>
              </w:rPr>
              <w:t>電話番</w:t>
            </w:r>
            <w:r w:rsidRPr="0022334A">
              <w:rPr>
                <w:rFonts w:ascii="HG丸ｺﾞｼｯｸM-PRO" w:eastAsia="HG丸ｺﾞｼｯｸM-PRO" w:hAnsi="HG丸ｺﾞｼｯｸM-PRO" w:hint="eastAsia"/>
                <w:spacing w:val="2"/>
                <w:fitText w:val="1100" w:id="-2006170111"/>
              </w:rPr>
              <w:t>号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2BC2F19E" w14:textId="335F3E61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11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52DA7A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D42BFF" w:rsidRPr="00401610" w14:paraId="396ACB50" w14:textId="77777777" w:rsidTr="008021C4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14A746B" w14:textId="6280E7FD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spacing w:val="29"/>
                <w:fitText w:val="1100" w:id="-2006160896"/>
              </w:rPr>
              <w:t>FAX番</w:t>
            </w:r>
            <w:r w:rsidRPr="0036095C">
              <w:rPr>
                <w:rFonts w:ascii="HG丸ｺﾞｼｯｸM-PRO" w:eastAsia="HG丸ｺﾞｼｯｸM-PRO" w:hAnsi="HG丸ｺﾞｼｯｸM-PRO" w:hint="eastAsia"/>
                <w:spacing w:val="-5"/>
                <w:fitText w:val="1100" w:id="-2006160896"/>
              </w:rPr>
              <w:t>号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2060E90A" w14:textId="67E8E28E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18" w:space="0" w:color="002060"/>
              <w:bottom w:val="dashed" w:sz="4" w:space="0" w:color="002060"/>
              <w:right w:val="single" w:sz="4" w:space="0" w:color="002060"/>
            </w:tcBorders>
            <w:vAlign w:val="center"/>
          </w:tcPr>
          <w:p w14:paraId="04E4E0FF" w14:textId="3D6E8605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　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員</w:t>
            </w:r>
          </w:p>
        </w:tc>
        <w:tc>
          <w:tcPr>
            <w:tcW w:w="1559" w:type="dxa"/>
            <w:gridSpan w:val="5"/>
            <w:tcBorders>
              <w:top w:val="single" w:sz="4" w:space="0" w:color="002060"/>
              <w:left w:val="single" w:sz="4" w:space="0" w:color="002060"/>
              <w:bottom w:val="dashed" w:sz="4" w:space="0" w:color="002060"/>
              <w:right w:val="nil"/>
            </w:tcBorders>
          </w:tcPr>
          <w:p w14:paraId="4C124D16" w14:textId="71FFA863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2060"/>
              <w:left w:val="nil"/>
              <w:bottom w:val="dashed" w:sz="4" w:space="0" w:color="002060"/>
              <w:right w:val="single" w:sz="4" w:space="0" w:color="002060"/>
            </w:tcBorders>
            <w:vAlign w:val="bottom"/>
          </w:tcPr>
          <w:p w14:paraId="5ED56E92" w14:textId="54112F8E" w:rsidR="00D42BFF" w:rsidRPr="00377256" w:rsidRDefault="00D42BFF" w:rsidP="00E27901">
            <w:pPr>
              <w:spacing w:before="0"/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(￥4,</w:t>
            </w:r>
            <w:r w:rsidR="0012758C"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84</w:t>
            </w:r>
            <w:r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0)</w:t>
            </w:r>
          </w:p>
        </w:tc>
      </w:tr>
      <w:tr w:rsidR="00D42BFF" w:rsidRPr="00401610" w14:paraId="31ABBF7B" w14:textId="77777777" w:rsidTr="008021C4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106A09E" w14:textId="63520AA2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42BFF">
              <w:rPr>
                <w:rFonts w:ascii="HG丸ｺﾞｼｯｸM-PRO" w:eastAsia="HG丸ｺﾞｼｯｸM-PRO" w:hAnsi="HG丸ｺﾞｼｯｸM-PRO" w:hint="eastAsia"/>
                <w:spacing w:val="85"/>
                <w:fitText w:val="1100" w:id="-2005758208"/>
              </w:rPr>
              <w:t>e-mai</w:t>
            </w:r>
            <w:r w:rsidRPr="00D42BFF">
              <w:rPr>
                <w:rFonts w:ascii="HG丸ｺﾞｼｯｸM-PRO" w:eastAsia="HG丸ｺﾞｼｯｸM-PRO" w:hAnsi="HG丸ｺﾞｼｯｸM-PRO" w:hint="eastAsia"/>
                <w:spacing w:val="2"/>
                <w:fitText w:val="1100" w:id="-2005758208"/>
              </w:rPr>
              <w:t>l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064C9E1A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ashed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82E1AC" w14:textId="3D7DE4E2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非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員</w:t>
            </w:r>
          </w:p>
        </w:tc>
        <w:tc>
          <w:tcPr>
            <w:tcW w:w="1559" w:type="dxa"/>
            <w:gridSpan w:val="5"/>
            <w:tcBorders>
              <w:top w:val="dashed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60B4D641" w14:textId="77EBC60A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1418" w:type="dxa"/>
            <w:gridSpan w:val="5"/>
            <w:tcBorders>
              <w:top w:val="dashed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</w:tcPr>
          <w:p w14:paraId="49706E1B" w14:textId="18DA48B8" w:rsidR="00D42BFF" w:rsidRPr="00377256" w:rsidRDefault="00D42BFF" w:rsidP="00E27901">
            <w:pPr>
              <w:spacing w:before="0"/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(￥</w:t>
            </w:r>
            <w:r w:rsidR="0012758C"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6</w:t>
            </w:r>
            <w:r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,0</w:t>
            </w:r>
            <w:r w:rsidR="0012758C"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5</w:t>
            </w:r>
            <w:r w:rsidRPr="0012758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0)</w:t>
            </w:r>
          </w:p>
        </w:tc>
      </w:tr>
      <w:tr w:rsidR="00D42BFF" w:rsidRPr="00401610" w14:paraId="35F8A217" w14:textId="77777777" w:rsidTr="00E27901">
        <w:trPr>
          <w:trHeight w:val="808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4DDB1F8" w14:textId="58D1E703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68013A3A" w14:textId="6C486130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8785495" w14:textId="61326ED5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1E77A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73"/>
                <w:fitText w:val="1100" w:id="-2006167296"/>
              </w:rPr>
              <w:t>会員番</w:t>
            </w:r>
            <w:r w:rsidRPr="001E77A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2"/>
                <w:fitText w:val="1100" w:id="-2006167296"/>
              </w:rPr>
              <w:t>号</w:t>
            </w:r>
          </w:p>
        </w:tc>
        <w:tc>
          <w:tcPr>
            <w:tcW w:w="33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ashed" w:sz="4" w:space="0" w:color="002060"/>
            </w:tcBorders>
          </w:tcPr>
          <w:p w14:paraId="3FB20F60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2D04B689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28DB6563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03CD429D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748124A0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1966F2AE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1D78CE10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3E85EEEA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single" w:sz="4" w:space="0" w:color="002060"/>
            </w:tcBorders>
          </w:tcPr>
          <w:p w14:paraId="7F9736A7" w14:textId="2280BBD1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</w:tr>
      <w:tr w:rsidR="00D42BFF" w:rsidRPr="00401610" w14:paraId="72E3DBEF" w14:textId="77777777" w:rsidTr="00D42BFF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923422" w14:textId="24AF5175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申</w:t>
            </w:r>
            <w:r w:rsidR="009327A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込</w:t>
            </w:r>
            <w:r w:rsidR="009327A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冊</w:t>
            </w:r>
            <w:r w:rsidR="009327A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数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61E7053E" w14:textId="2FC55517" w:rsidR="00D42BFF" w:rsidRPr="0036095C" w:rsidRDefault="00D42BFF" w:rsidP="00880C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18" w:space="0" w:color="002060"/>
              <w:bottom w:val="nil"/>
              <w:right w:val="nil"/>
            </w:tcBorders>
            <w:vAlign w:val="center"/>
          </w:tcPr>
          <w:p w14:paraId="76C11654" w14:textId="3D8DB014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nil"/>
              <w:bottom w:val="nil"/>
              <w:right w:val="nil"/>
            </w:tcBorders>
          </w:tcPr>
          <w:p w14:paraId="6882898D" w14:textId="77777777" w:rsidR="00D42BFF" w:rsidRPr="0036095C" w:rsidRDefault="00D42BFF" w:rsidP="00D42BFF">
            <w:pPr>
              <w:ind w:right="880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D42BFF" w:rsidRPr="00401610" w14:paraId="4136C128" w14:textId="77777777" w:rsidTr="00D42BFF">
        <w:trPr>
          <w:trHeight w:val="465"/>
        </w:trPr>
        <w:tc>
          <w:tcPr>
            <w:tcW w:w="1317" w:type="dxa"/>
            <w:vMerge w:val="restart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1E6F157D" w14:textId="1DF095BA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請求書宛名</w:t>
            </w:r>
          </w:p>
        </w:tc>
        <w:tc>
          <w:tcPr>
            <w:tcW w:w="378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14:paraId="26981AAD" w14:textId="405E2780" w:rsidR="00D42BFF" w:rsidRPr="0036095C" w:rsidRDefault="00D42BFF" w:rsidP="00B520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002060"/>
              <w:bottom w:val="nil"/>
              <w:right w:val="nil"/>
            </w:tcBorders>
            <w:vAlign w:val="center"/>
          </w:tcPr>
          <w:p w14:paraId="3872E546" w14:textId="7FA8B64B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EC2D5C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D42BFF" w:rsidRPr="00401610" w14:paraId="17BF3C24" w14:textId="77777777" w:rsidTr="00D42BFF">
        <w:trPr>
          <w:trHeight w:val="465"/>
        </w:trPr>
        <w:tc>
          <w:tcPr>
            <w:tcW w:w="1317" w:type="dxa"/>
            <w:vMerge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6C9D00C2" w14:textId="77777777" w:rsidR="00D42BFF" w:rsidRPr="00401610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7" w:type="dxa"/>
            <w:vMerge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14:paraId="5E32FB86" w14:textId="77777777" w:rsidR="00D42BFF" w:rsidRPr="00401610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002060"/>
              <w:bottom w:val="nil"/>
              <w:right w:val="nil"/>
            </w:tcBorders>
            <w:vAlign w:val="center"/>
          </w:tcPr>
          <w:p w14:paraId="6A46CAC9" w14:textId="066662F2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929D05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</w:tbl>
    <w:p w14:paraId="374AE103" w14:textId="5D2534A7" w:rsidR="0036095C" w:rsidRDefault="0036095C" w:rsidP="009327A2">
      <w:pPr>
        <w:spacing w:before="0" w:after="0" w:line="240" w:lineRule="auto"/>
        <w:ind w:leftChars="-100" w:left="-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【お申込みにあたってのご注意】</w:t>
      </w:r>
    </w:p>
    <w:p w14:paraId="0E09E27A" w14:textId="658052CD" w:rsidR="00525DC1" w:rsidRDefault="00525DC1" w:rsidP="002078BE">
      <w:pPr>
        <w:spacing w:before="0" w:after="0" w:line="240" w:lineRule="auto"/>
        <w:ind w:left="220" w:hangingChars="100" w:hanging="220"/>
        <w:rPr>
          <w:rFonts w:ascii="HG丸ｺﾞｼｯｸM-PRO" w:eastAsia="HG丸ｺﾞｼｯｸM-PRO" w:hAnsi="HG丸ｺﾞｼｯｸM-PRO"/>
        </w:rPr>
      </w:pPr>
      <w:r w:rsidRPr="00290C2E">
        <w:rPr>
          <w:rFonts w:ascii="HG丸ｺﾞｼｯｸM-PRO" w:eastAsia="HG丸ｺﾞｼｯｸM-PRO" w:hAnsi="HG丸ｺﾞｼｯｸM-PRO" w:hint="eastAsia"/>
        </w:rPr>
        <w:t>※請求書はシステム上、日付が印字されます。</w:t>
      </w:r>
      <w:r w:rsidRPr="00290C2E">
        <w:rPr>
          <w:rFonts w:ascii="HG丸ｺﾞｼｯｸM-PRO" w:eastAsia="HG丸ｺﾞｼｯｸM-PRO" w:hAnsi="HG丸ｺﾞｼｯｸM-PRO"/>
        </w:rPr>
        <w:t>見積書・納品書の日付がブランク希望である等、別途要望がある場合には通信欄にご記入ください。</w:t>
      </w:r>
    </w:p>
    <w:p w14:paraId="06F5635C" w14:textId="77777777" w:rsidR="002078BE" w:rsidRPr="00290C2E" w:rsidRDefault="002078BE" w:rsidP="002078BE">
      <w:pPr>
        <w:spacing w:before="0" w:after="0" w:line="240" w:lineRule="auto"/>
        <w:rPr>
          <w:rFonts w:ascii="HG丸ｺﾞｼｯｸM-PRO" w:eastAsia="HG丸ｺﾞｼｯｸM-PRO" w:hAnsi="HG丸ｺﾞｼｯｸM-PRO"/>
        </w:rPr>
      </w:pPr>
    </w:p>
    <w:p w14:paraId="2C441854" w14:textId="5D43E77B" w:rsidR="00525DC1" w:rsidRDefault="00525DC1" w:rsidP="009327A2">
      <w:pPr>
        <w:spacing w:before="0" w:after="0" w:line="240" w:lineRule="auto"/>
        <w:ind w:leftChars="-100" w:left="-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【通</w:t>
      </w:r>
      <w:r w:rsidR="002078BE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信</w:t>
      </w:r>
      <w:r w:rsidR="002078BE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5753C" w14:paraId="4A5F4ECC" w14:textId="77777777" w:rsidTr="0055753C">
        <w:trPr>
          <w:trHeight w:val="1136"/>
        </w:trPr>
        <w:tc>
          <w:tcPr>
            <w:tcW w:w="9017" w:type="dxa"/>
          </w:tcPr>
          <w:p w14:paraId="6B417CD8" w14:textId="77777777" w:rsidR="0055753C" w:rsidRDefault="0055753C" w:rsidP="004E1A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F89A94" w14:textId="77777777" w:rsidR="002078BE" w:rsidRDefault="002078BE" w:rsidP="009327A2">
      <w:pPr>
        <w:spacing w:before="0" w:after="0" w:line="240" w:lineRule="auto"/>
        <w:ind w:leftChars="-100" w:left="-220"/>
        <w:rPr>
          <w:rFonts w:ascii="HG丸ｺﾞｼｯｸM-PRO" w:eastAsia="HG丸ｺﾞｼｯｸM-PRO" w:hAnsi="HG丸ｺﾞｼｯｸM-PRO"/>
        </w:rPr>
      </w:pPr>
    </w:p>
    <w:p w14:paraId="538FD93B" w14:textId="2239BC46" w:rsidR="002078BE" w:rsidRDefault="00401610" w:rsidP="009327A2">
      <w:pPr>
        <w:spacing w:before="0" w:after="0" w:line="240" w:lineRule="auto"/>
        <w:ind w:leftChars="-100" w:left="-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F93101" w:rsidRPr="00401610">
        <w:rPr>
          <w:rFonts w:ascii="HG丸ｺﾞｼｯｸM-PRO" w:eastAsia="HG丸ｺﾞｼｯｸM-PRO" w:hAnsi="HG丸ｺﾞｼｯｸM-PRO" w:hint="eastAsia"/>
        </w:rPr>
        <w:t>お申込み</w:t>
      </w:r>
      <w:r w:rsidRPr="00401610">
        <w:rPr>
          <w:rFonts w:ascii="HG丸ｺﾞｼｯｸM-PRO" w:eastAsia="HG丸ｺﾞｼｯｸM-PRO" w:hAnsi="HG丸ｺﾞｼｯｸM-PRO" w:hint="eastAsia"/>
        </w:rPr>
        <w:t>・お問合せ</w:t>
      </w:r>
      <w:r w:rsidR="00F93101" w:rsidRPr="00401610">
        <w:rPr>
          <w:rFonts w:ascii="HG丸ｺﾞｼｯｸM-PRO" w:eastAsia="HG丸ｺﾞｼｯｸM-PRO" w:hAnsi="HG丸ｺﾞｼｯｸM-PRO" w:hint="eastAsia"/>
        </w:rPr>
        <w:t>先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4B195807" w14:textId="111451B9" w:rsidR="00401610" w:rsidRPr="00B94E14" w:rsidRDefault="00401610" w:rsidP="002078BE">
      <w:pPr>
        <w:spacing w:before="0" w:after="0" w:line="240" w:lineRule="auto"/>
        <w:ind w:leftChars="-100" w:left="-220" w:firstLineChars="50" w:firstLine="110"/>
        <w:rPr>
          <w:rFonts w:ascii="HG丸ｺﾞｼｯｸM-PRO" w:eastAsia="HG丸ｺﾞｼｯｸM-PRO" w:hAnsi="HG丸ｺﾞｼｯｸM-PRO"/>
          <w:sz w:val="24"/>
          <w:szCs w:val="24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</w:t>
      </w:r>
      <w:r w:rsidRPr="00B94E14">
        <w:rPr>
          <w:rFonts w:ascii="HG丸ｺﾞｼｯｸM-PRO" w:eastAsia="HG丸ｺﾞｼｯｸM-PRO" w:hAnsi="HG丸ｺﾞｼｯｸM-PRO" w:hint="eastAsia"/>
          <w:sz w:val="24"/>
          <w:szCs w:val="24"/>
        </w:rPr>
        <w:t>（一社）日本クレジット協会　人材育成部</w:t>
      </w:r>
    </w:p>
    <w:p w14:paraId="52331DE8" w14:textId="508DA105" w:rsidR="00401610" w:rsidRPr="00401610" w:rsidRDefault="00401610" w:rsidP="00B94E14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</w:t>
      </w:r>
      <w:r w:rsidR="002078BE">
        <w:rPr>
          <w:rFonts w:ascii="HG丸ｺﾞｼｯｸM-PRO" w:eastAsia="HG丸ｺﾞｼｯｸM-PRO" w:hAnsi="HG丸ｺﾞｼｯｸM-PRO" w:hint="eastAsia"/>
        </w:rPr>
        <w:t xml:space="preserve">　</w:t>
      </w:r>
      <w:r w:rsidRPr="00401610"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 w:hint="eastAsia"/>
        </w:rPr>
        <w:t>103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0016</w:t>
      </w:r>
      <w:r w:rsidRPr="00401610">
        <w:rPr>
          <w:rFonts w:ascii="HG丸ｺﾞｼｯｸM-PRO" w:eastAsia="HG丸ｺﾞｼｯｸM-PRO" w:hAnsi="HG丸ｺﾞｼｯｸM-PRO" w:hint="eastAsia"/>
        </w:rPr>
        <w:t xml:space="preserve">　東京都中央区日本橋小網町</w:t>
      </w:r>
      <w:r>
        <w:rPr>
          <w:rFonts w:ascii="HG丸ｺﾞｼｯｸM-PRO" w:eastAsia="HG丸ｺﾞｼｯｸM-PRO" w:hAnsi="HG丸ｺﾞｼｯｸM-PRO" w:hint="eastAsia"/>
        </w:rPr>
        <w:t>14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1</w:t>
      </w:r>
      <w:r w:rsidRPr="00401610">
        <w:rPr>
          <w:rFonts w:ascii="HG丸ｺﾞｼｯｸM-PRO" w:eastAsia="HG丸ｺﾞｼｯｸM-PRO" w:hAnsi="HG丸ｺﾞｼｯｸM-PRO" w:hint="eastAsia"/>
        </w:rPr>
        <w:t xml:space="preserve">　住生日本橋小網町ビル</w:t>
      </w:r>
    </w:p>
    <w:p w14:paraId="1938EE55" w14:textId="64672EEE" w:rsidR="00401610" w:rsidRPr="00401610" w:rsidRDefault="00401610" w:rsidP="00B94E14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　</w:t>
      </w:r>
      <w:r w:rsidR="002078BE">
        <w:rPr>
          <w:rFonts w:ascii="HG丸ｺﾞｼｯｸM-PRO" w:eastAsia="HG丸ｺﾞｼｯｸM-PRO" w:hAnsi="HG丸ｺﾞｼｯｸM-PRO" w:hint="eastAsia"/>
        </w:rPr>
        <w:t xml:space="preserve">　</w:t>
      </w:r>
      <w:r w:rsidRPr="00401610">
        <w:rPr>
          <w:rFonts w:ascii="HG丸ｺﾞｼｯｸM-PRO" w:eastAsia="HG丸ｺﾞｼｯｸM-PRO" w:hAnsi="HG丸ｺﾞｼｯｸM-PRO" w:hint="eastAsia"/>
        </w:rPr>
        <w:t>TEL：</w:t>
      </w:r>
      <w:r>
        <w:rPr>
          <w:rFonts w:ascii="HG丸ｺﾞｼｯｸM-PRO" w:eastAsia="HG丸ｺﾞｼｯｸM-PRO" w:hAnsi="HG丸ｺﾞｼｯｸM-PRO" w:hint="eastAsia"/>
        </w:rPr>
        <w:t>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5643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0011</w:t>
      </w:r>
      <w:r w:rsidRPr="00401610">
        <w:rPr>
          <w:rFonts w:ascii="HG丸ｺﾞｼｯｸM-PRO" w:eastAsia="HG丸ｺﾞｼｯｸM-PRO" w:hAnsi="HG丸ｺﾞｼｯｸM-PRO" w:hint="eastAsia"/>
        </w:rPr>
        <w:t>（代表）　　FAX：</w:t>
      </w:r>
      <w:r>
        <w:rPr>
          <w:rFonts w:ascii="HG丸ｺﾞｼｯｸM-PRO" w:eastAsia="HG丸ｺﾞｼｯｸM-PRO" w:hAnsi="HG丸ｺﾞｼｯｸM-PRO" w:hint="eastAsia"/>
        </w:rPr>
        <w:t>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5643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0080</w:t>
      </w:r>
    </w:p>
    <w:p w14:paraId="44E9C10C" w14:textId="2B4EEEBE" w:rsidR="009B322C" w:rsidRPr="009B322C" w:rsidRDefault="00F93101" w:rsidP="002078BE">
      <w:pPr>
        <w:spacing w:before="0" w:after="0" w:line="240" w:lineRule="auto"/>
        <w:ind w:firstLineChars="300" w:firstLine="639"/>
        <w:rPr>
          <w:rFonts w:ascii="HG丸ｺﾞｼｯｸM-PRO" w:eastAsia="HG丸ｺﾞｼｯｸM-PRO" w:hAnsi="HG丸ｺﾞｼｯｸM-PRO"/>
        </w:rPr>
      </w:pPr>
      <w:r w:rsidRPr="002078BE">
        <w:rPr>
          <w:rFonts w:ascii="HG丸ｺﾞｼｯｸM-PRO" w:eastAsia="HG丸ｺﾞｼｯｸM-PRO" w:hAnsi="HG丸ｺﾞｼｯｸM-PRO" w:hint="eastAsia"/>
          <w:w w:val="97"/>
          <w:fitText w:val="660" w:id="-2006163968"/>
        </w:rPr>
        <w:t>e-mail</w:t>
      </w:r>
      <w:r w:rsidR="00401610">
        <w:rPr>
          <w:rFonts w:ascii="HG丸ｺﾞｼｯｸM-PRO" w:eastAsia="HG丸ｺﾞｼｯｸM-PRO" w:hAnsi="HG丸ｺﾞｼｯｸM-PRO" w:hint="eastAsia"/>
        </w:rPr>
        <w:t>：</w:t>
      </w:r>
      <w:r w:rsidR="009B322C" w:rsidRPr="009B322C">
        <w:rPr>
          <w:rFonts w:ascii="HG丸ｺﾞｼｯｸM-PRO" w:eastAsia="HG丸ｺﾞｼｯｸM-PRO" w:hAnsi="HG丸ｺﾞｼｯｸM-PRO" w:hint="eastAsia"/>
        </w:rPr>
        <w:t>s</w:t>
      </w:r>
      <w:r w:rsidR="009B322C" w:rsidRPr="009B322C">
        <w:rPr>
          <w:rFonts w:ascii="HG丸ｺﾞｼｯｸM-PRO" w:eastAsia="HG丸ｺﾞｼｯｸM-PRO" w:hAnsi="HG丸ｺﾞｼｯｸM-PRO"/>
        </w:rPr>
        <w:t>yuppan@jcredit.jp</w:t>
      </w:r>
    </w:p>
    <w:sectPr w:rsidR="009B322C" w:rsidRPr="009B322C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3967" w14:textId="77777777" w:rsidR="0084674B" w:rsidRDefault="0084674B">
      <w:pPr>
        <w:spacing w:after="0" w:line="240" w:lineRule="auto"/>
      </w:pPr>
      <w:r>
        <w:separator/>
      </w:r>
    </w:p>
  </w:endnote>
  <w:endnote w:type="continuationSeparator" w:id="0">
    <w:p w14:paraId="2A044E7A" w14:textId="77777777" w:rsidR="0084674B" w:rsidRDefault="0084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FBB6" w14:textId="77777777" w:rsidR="00E41EF5" w:rsidRDefault="00E41EF5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45B2" w14:textId="77777777" w:rsidR="0084674B" w:rsidRDefault="0084674B">
      <w:pPr>
        <w:spacing w:after="0" w:line="240" w:lineRule="auto"/>
      </w:pPr>
      <w:r>
        <w:separator/>
      </w:r>
    </w:p>
  </w:footnote>
  <w:footnote w:type="continuationSeparator" w:id="0">
    <w:p w14:paraId="732E9A04" w14:textId="77777777" w:rsidR="0084674B" w:rsidRDefault="0084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revisionView w:inkAnnotations="0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C"/>
    <w:rsid w:val="000C2ABD"/>
    <w:rsid w:val="000E5542"/>
    <w:rsid w:val="0012758C"/>
    <w:rsid w:val="00150D74"/>
    <w:rsid w:val="00157227"/>
    <w:rsid w:val="00174870"/>
    <w:rsid w:val="00194DF6"/>
    <w:rsid w:val="001E77AD"/>
    <w:rsid w:val="002078BE"/>
    <w:rsid w:val="0022334A"/>
    <w:rsid w:val="00253A10"/>
    <w:rsid w:val="00342398"/>
    <w:rsid w:val="00344BBB"/>
    <w:rsid w:val="0036095C"/>
    <w:rsid w:val="00377256"/>
    <w:rsid w:val="003D64B3"/>
    <w:rsid w:val="00401610"/>
    <w:rsid w:val="00420287"/>
    <w:rsid w:val="00464D5F"/>
    <w:rsid w:val="004E1AED"/>
    <w:rsid w:val="00525DC1"/>
    <w:rsid w:val="0055753C"/>
    <w:rsid w:val="005C12A5"/>
    <w:rsid w:val="0062701D"/>
    <w:rsid w:val="006816E8"/>
    <w:rsid w:val="00724BDD"/>
    <w:rsid w:val="0072705E"/>
    <w:rsid w:val="008021C4"/>
    <w:rsid w:val="0084674B"/>
    <w:rsid w:val="008741C6"/>
    <w:rsid w:val="00880CFC"/>
    <w:rsid w:val="008D33DB"/>
    <w:rsid w:val="009327A2"/>
    <w:rsid w:val="00956F79"/>
    <w:rsid w:val="009B322C"/>
    <w:rsid w:val="009D0F74"/>
    <w:rsid w:val="00A1310C"/>
    <w:rsid w:val="00AB25B5"/>
    <w:rsid w:val="00AE2D0C"/>
    <w:rsid w:val="00B42B41"/>
    <w:rsid w:val="00B52022"/>
    <w:rsid w:val="00B94E14"/>
    <w:rsid w:val="00C52E26"/>
    <w:rsid w:val="00D2671E"/>
    <w:rsid w:val="00D3227B"/>
    <w:rsid w:val="00D42BFF"/>
    <w:rsid w:val="00D47A97"/>
    <w:rsid w:val="00D93439"/>
    <w:rsid w:val="00E042B5"/>
    <w:rsid w:val="00E27901"/>
    <w:rsid w:val="00E41EF5"/>
    <w:rsid w:val="00F93101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3FECD3"/>
  <w15:docId w15:val="{F10AAD8C-E3F6-4D46-B13C-F197B7A3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character" w:styleId="aff2">
    <w:name w:val="Hyperlink"/>
    <w:basedOn w:val="a0"/>
    <w:uiPriority w:val="99"/>
    <w:unhideWhenUsed/>
    <w:rsid w:val="00F93101"/>
    <w:rPr>
      <w:color w:val="005DBA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F9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88904\AppData\Local\Microsoft\Office\16.0\DTS\ja-JP%7b3DB3F4A8-89CC-437B-BC39-712817C5D0E8%7d\%7b8A1974F3-AEBB-4867-B0E5-93537A752F24%7dtf0374996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ADA1D9A-F8EB-4F69-999F-2AF17A702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{8A1974F3-AEBB-4867-B0E5-93537A752F24}tf03749967.dotx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大島　佐季子</dc:creator>
  <cp:lastModifiedBy>小笠原　美代</cp:lastModifiedBy>
  <cp:revision>2</cp:revision>
  <cp:lastPrinted>2021-01-12T01:51:00Z</cp:lastPrinted>
  <dcterms:created xsi:type="dcterms:W3CDTF">2021-09-07T04:50:00Z</dcterms:created>
  <dcterms:modified xsi:type="dcterms:W3CDTF">2021-09-07T04:50:00Z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