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8233" w14:textId="17BA3BD7" w:rsidR="004E1AED" w:rsidRPr="00150D74" w:rsidRDefault="00AE2D0C" w:rsidP="009D0F74">
      <w:pPr>
        <w:pStyle w:val="a4"/>
        <w:jc w:val="center"/>
        <w:rPr>
          <w:rFonts w:ascii="HG丸ｺﾞｼｯｸM-PRO" w:eastAsia="HG丸ｺﾞｼｯｸM-PRO" w:hAnsi="HG丸ｺﾞｼｯｸM-PRO"/>
          <w:color w:val="FF0000"/>
        </w:rPr>
      </w:pPr>
      <w:r w:rsidRPr="00150D74">
        <w:rPr>
          <w:rFonts w:ascii="HG丸ｺﾞｼｯｸM-PRO" w:eastAsia="HG丸ｺﾞｼｯｸM-PRO" w:hAnsi="HG丸ｺﾞｼｯｸM-PRO" w:hint="eastAsia"/>
          <w:color w:val="FF0000"/>
        </w:rPr>
        <w:t>出版物申込書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（</w:t>
      </w:r>
      <w:r w:rsidR="0072705E">
        <w:rPr>
          <w:rFonts w:ascii="HG丸ｺﾞｼｯｸM-PRO" w:eastAsia="HG丸ｺﾞｼｯｸM-PRO" w:hAnsi="HG丸ｺﾞｼｯｸM-PRO" w:hint="eastAsia"/>
          <w:color w:val="FF0000"/>
        </w:rPr>
        <w:t>納品書等</w:t>
      </w:r>
      <w:r w:rsidR="00150D74" w:rsidRPr="00150D74">
        <w:rPr>
          <w:rFonts w:ascii="HG丸ｺﾞｼｯｸM-PRO" w:eastAsia="HG丸ｺﾞｼｯｸM-PRO" w:hAnsi="HG丸ｺﾞｼｯｸM-PRO" w:hint="eastAsia"/>
          <w:color w:val="FF0000"/>
        </w:rPr>
        <w:t>例外対応）</w:t>
      </w:r>
    </w:p>
    <w:p w14:paraId="008AAAA9" w14:textId="44780D44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書籍名：「割賦販売法の解説（平成28年改正対応版）」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3787"/>
        <w:gridCol w:w="1559"/>
        <w:gridCol w:w="330"/>
        <w:gridCol w:w="331"/>
        <w:gridCol w:w="331"/>
        <w:gridCol w:w="331"/>
        <w:gridCol w:w="236"/>
        <w:gridCol w:w="94"/>
        <w:gridCol w:w="331"/>
        <w:gridCol w:w="331"/>
        <w:gridCol w:w="331"/>
        <w:gridCol w:w="331"/>
      </w:tblGrid>
      <w:tr w:rsidR="00E41EF5" w:rsidRPr="00401610" w14:paraId="534CDD91" w14:textId="77777777" w:rsidTr="0055753C">
        <w:trPr>
          <w:trHeight w:val="677"/>
        </w:trPr>
        <w:tc>
          <w:tcPr>
            <w:tcW w:w="1317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4A23C0" w14:textId="4A6DBDEE" w:rsidR="00E41EF5" w:rsidRPr="0036095C" w:rsidRDefault="00E41EF5" w:rsidP="00E41EF5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3787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D4A6DD1" w14:textId="77777777" w:rsidR="00E41EF5" w:rsidRPr="0036095C" w:rsidRDefault="00E41EF5" w:rsidP="00E41E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DCB3E6" w14:textId="77777777" w:rsidR="00150D74" w:rsidRDefault="00E41EF5" w:rsidP="00E41EF5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請求書代表印</w:t>
            </w:r>
          </w:p>
          <w:p w14:paraId="78A871CD" w14:textId="15EDB183" w:rsidR="00E41EF5" w:rsidRPr="0036095C" w:rsidRDefault="00E41EF5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4B4E5E95" w:rsidR="00E41EF5" w:rsidRPr="0036095C" w:rsidRDefault="00525DC1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</w:t>
            </w:r>
            <w:r w:rsidR="000E5542">
              <w:rPr>
                <w:rFonts w:ascii="HG丸ｺﾞｼｯｸM-PRO" w:eastAsia="HG丸ｺﾞｼｯｸM-PRO" w:hAnsi="HG丸ｺﾞｼｯｸM-PRO"/>
              </w:rPr>
              <w:t>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5542"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2343CDE2" w14:textId="77777777" w:rsidTr="0055753C">
        <w:trPr>
          <w:trHeight w:val="567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74EBDB" w14:textId="1BA8448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9327A2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9327A2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B88FDE3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295230" w14:textId="0447ACF6" w:rsidR="00D42BFF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見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積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書</w:t>
            </w:r>
          </w:p>
          <w:p w14:paraId="7180B252" w14:textId="64EE6F7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145F137" w14:textId="56AD2E81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D42BFF" w:rsidRPr="00401610" w14:paraId="3319FBD1" w14:textId="77777777" w:rsidTr="0055753C">
        <w:trPr>
          <w:trHeight w:val="79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EF2CEE" w14:textId="529C3946" w:rsidR="00D42BFF" w:rsidRPr="008021C4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B7105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58B736" w14:textId="77777777" w:rsidR="00D42BFF" w:rsidRDefault="00D42BFF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見積書代表印</w:t>
            </w:r>
          </w:p>
          <w:p w14:paraId="714B7606" w14:textId="27E4F73D" w:rsidR="00D42BFF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6FBC0A2" w14:textId="4DD1800D" w:rsidR="00253A10" w:rsidRPr="0036095C" w:rsidRDefault="00253A10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559099D8" w14:textId="77777777" w:rsidTr="0055753C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D6A74C" w14:textId="2159501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DCF8B5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A13F5A" w14:textId="29E96BEF" w:rsidR="00D42BFF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品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書</w:t>
            </w:r>
          </w:p>
          <w:p w14:paraId="5F3E1962" w14:textId="0154A906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6C60B870" w14:textId="78311856" w:rsidR="00D42BFF" w:rsidRPr="0036095C" w:rsidRDefault="00253A10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5575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無</w:t>
            </w:r>
          </w:p>
        </w:tc>
      </w:tr>
      <w:tr w:rsidR="00D42BFF" w:rsidRPr="00401610" w14:paraId="0B026894" w14:textId="77777777" w:rsidTr="0055753C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07C93F" w14:textId="0035789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C0551E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884745F" w14:textId="77777777" w:rsidR="00D42BFF" w:rsidRDefault="00D42BFF" w:rsidP="00D42BFF">
            <w:pPr>
              <w:spacing w:before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納品書代表印</w:t>
            </w:r>
          </w:p>
          <w:p w14:paraId="4C8E5AEE" w14:textId="56227B15" w:rsidR="00D42BFF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>丸印）</w:t>
            </w: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0C434032" w14:textId="653E33B3" w:rsidR="00253A10" w:rsidRPr="0036095C" w:rsidRDefault="00D42BFF" w:rsidP="0055753C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必要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9D0F7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不要</w:t>
            </w:r>
          </w:p>
        </w:tc>
      </w:tr>
      <w:tr w:rsidR="00D42BFF" w:rsidRPr="00401610" w14:paraId="737597B8" w14:textId="77777777" w:rsidTr="00525DC1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6F202799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396ACB50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6280E7FD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36095C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0F31A246" w:rsidR="00D42BFF" w:rsidRPr="00724BDD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724BD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￥4,400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D42BFF" w:rsidRPr="00401610" w14:paraId="31ABBF7B" w14:textId="77777777" w:rsidTr="008021C4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63520AA2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42BFF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D42BFF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559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273C9EFA" w:rsidR="00D42BFF" w:rsidRPr="00724BDD" w:rsidRDefault="00D42BFF" w:rsidP="00E27901">
            <w:pPr>
              <w:spacing w:before="0"/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Pr="00724BD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￥5,500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D42BFF" w:rsidRPr="00401610" w14:paraId="35F8A217" w14:textId="77777777" w:rsidTr="00E27901">
        <w:trPr>
          <w:trHeight w:val="808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58D1E703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7984D4A" w14:textId="77777777" w:rsidR="00D42BFF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8013A3A" w14:textId="0CE8873E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1E77A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33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D42BFF" w:rsidRPr="00724BDD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D42BFF" w:rsidRPr="00401610" w14:paraId="72E3DBEF" w14:textId="77777777" w:rsidTr="00D42BFF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24AF5175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申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込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冊</w:t>
            </w:r>
            <w:r w:rsidR="009327A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数</w:t>
            </w:r>
          </w:p>
        </w:tc>
        <w:tc>
          <w:tcPr>
            <w:tcW w:w="3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73EE3435" w:rsidR="00D42BFF" w:rsidRPr="0036095C" w:rsidRDefault="00D42BFF" w:rsidP="00D42BF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18" w:space="0" w:color="002060"/>
              <w:bottom w:val="nil"/>
              <w:right w:val="nil"/>
            </w:tcBorders>
            <w:vAlign w:val="center"/>
          </w:tcPr>
          <w:p w14:paraId="76C11654" w14:textId="3D8DB014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002060"/>
              <w:left w:val="nil"/>
              <w:bottom w:val="nil"/>
              <w:right w:val="nil"/>
            </w:tcBorders>
          </w:tcPr>
          <w:p w14:paraId="6882898D" w14:textId="77777777" w:rsidR="00D42BFF" w:rsidRPr="0036095C" w:rsidRDefault="00D42BFF" w:rsidP="00D42BFF">
            <w:pPr>
              <w:ind w:right="880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4136C128" w14:textId="77777777" w:rsidTr="00D42BFF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1DF095BA" w:rsidR="00D42BFF" w:rsidRPr="0036095C" w:rsidRDefault="00D42BFF" w:rsidP="00D42BFF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請求書宛名</w:t>
            </w:r>
          </w:p>
        </w:tc>
        <w:tc>
          <w:tcPr>
            <w:tcW w:w="3787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1F44126C" w14:textId="77777777" w:rsidR="00D42BFF" w:rsidRPr="0036095C" w:rsidRDefault="00D42BFF" w:rsidP="00D42BF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6981AAD" w14:textId="39AF906A" w:rsidR="00D42BFF" w:rsidRPr="0036095C" w:rsidRDefault="00D42BFF" w:rsidP="00D42BF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3872E546" w14:textId="7FA8B64B" w:rsidR="00D42BFF" w:rsidRPr="0036095C" w:rsidRDefault="00D42BFF" w:rsidP="00D42BFF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EC2D5C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D42BFF" w:rsidRPr="00401610" w14:paraId="17BF3C24" w14:textId="77777777" w:rsidTr="00D42BFF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C9D00C2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7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D42BFF" w:rsidRPr="00401610" w:rsidRDefault="00D42BFF" w:rsidP="00D42B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002060"/>
              <w:bottom w:val="nil"/>
              <w:right w:val="nil"/>
            </w:tcBorders>
            <w:vAlign w:val="center"/>
          </w:tcPr>
          <w:p w14:paraId="6A46CAC9" w14:textId="066662F2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929D05" w14:textId="77777777" w:rsidR="00D42BFF" w:rsidRPr="0036095C" w:rsidRDefault="00D42BFF" w:rsidP="00D42BFF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5D2534A7" w:rsidR="0036095C" w:rsidRDefault="0036095C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0E09E27A" w14:textId="658052CD" w:rsidR="00525DC1" w:rsidRDefault="00525DC1" w:rsidP="002078BE">
      <w:pPr>
        <w:spacing w:before="0" w:after="0" w:line="240" w:lineRule="auto"/>
        <w:ind w:left="220" w:hangingChars="100" w:hanging="220"/>
        <w:rPr>
          <w:rFonts w:ascii="HG丸ｺﾞｼｯｸM-PRO" w:eastAsia="HG丸ｺﾞｼｯｸM-PRO" w:hAnsi="HG丸ｺﾞｼｯｸM-PRO"/>
        </w:rPr>
      </w:pPr>
      <w:r w:rsidRPr="00290C2E">
        <w:rPr>
          <w:rFonts w:ascii="HG丸ｺﾞｼｯｸM-PRO" w:eastAsia="HG丸ｺﾞｼｯｸM-PRO" w:hAnsi="HG丸ｺﾞｼｯｸM-PRO" w:hint="eastAsia"/>
        </w:rPr>
        <w:t>※請求書はシステム上、日付が印字されます。</w:t>
      </w:r>
      <w:r w:rsidRPr="00290C2E">
        <w:rPr>
          <w:rFonts w:ascii="HG丸ｺﾞｼｯｸM-PRO" w:eastAsia="HG丸ｺﾞｼｯｸM-PRO" w:hAnsi="HG丸ｺﾞｼｯｸM-PRO"/>
        </w:rPr>
        <w:t>見積書・納品書の日付がブランク希望である等、別途要望がある場合には通信欄にご記入ください。</w:t>
      </w:r>
    </w:p>
    <w:p w14:paraId="06F5635C" w14:textId="77777777" w:rsidR="002078BE" w:rsidRPr="00290C2E" w:rsidRDefault="002078BE" w:rsidP="002078BE">
      <w:pPr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14:paraId="2C441854" w14:textId="5D43E77B" w:rsidR="00525DC1" w:rsidRDefault="00525DC1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【通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信</w:t>
      </w:r>
      <w:r w:rsidR="002078BE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5753C" w14:paraId="4A5F4ECC" w14:textId="77777777" w:rsidTr="0055753C">
        <w:trPr>
          <w:trHeight w:val="1136"/>
        </w:trPr>
        <w:tc>
          <w:tcPr>
            <w:tcW w:w="9017" w:type="dxa"/>
          </w:tcPr>
          <w:p w14:paraId="6B417CD8" w14:textId="77777777" w:rsidR="0055753C" w:rsidRDefault="0055753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F89A94" w14:textId="77777777" w:rsidR="002078BE" w:rsidRDefault="002078BE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</w:p>
    <w:p w14:paraId="538FD93B" w14:textId="2239BC46" w:rsidR="002078BE" w:rsidRDefault="00401610" w:rsidP="009327A2">
      <w:pPr>
        <w:spacing w:before="0" w:after="0" w:line="240" w:lineRule="auto"/>
        <w:ind w:leftChars="-100" w:left="-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111451B9" w:rsidR="00401610" w:rsidRPr="00B94E14" w:rsidRDefault="00401610" w:rsidP="002078BE">
      <w:pPr>
        <w:spacing w:before="0" w:after="0" w:line="240" w:lineRule="auto"/>
        <w:ind w:leftChars="-100" w:left="-220" w:firstLineChars="50" w:firstLine="110"/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508DA105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2078BE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64672EEE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</w:t>
      </w:r>
      <w:r w:rsidR="002078BE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>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0011</w:t>
      </w:r>
      <w:r w:rsidRPr="00401610">
        <w:rPr>
          <w:rFonts w:ascii="HG丸ｺﾞｼｯｸM-PRO" w:eastAsia="HG丸ｺﾞｼｯｸM-PRO" w:hAnsi="HG丸ｺﾞｼｯｸM-PRO" w:hint="eastAsia"/>
        </w:rPr>
        <w:t>（代表）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4E9C10C" w14:textId="2B4EEEBE" w:rsidR="009B322C" w:rsidRPr="009B322C" w:rsidRDefault="00F93101" w:rsidP="002078BE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2078BE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44DA" w14:textId="77777777" w:rsidR="00E042B5" w:rsidRDefault="00E042B5">
      <w:pPr>
        <w:spacing w:after="0" w:line="240" w:lineRule="auto"/>
      </w:pPr>
      <w:r>
        <w:separator/>
      </w:r>
    </w:p>
  </w:endnote>
  <w:endnote w:type="continuationSeparator" w:id="0">
    <w:p w14:paraId="31F20C8B" w14:textId="77777777" w:rsidR="00E042B5" w:rsidRDefault="00E0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E41EF5" w:rsidRDefault="00E41EF5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2016" w14:textId="77777777" w:rsidR="00E042B5" w:rsidRDefault="00E042B5">
      <w:pPr>
        <w:spacing w:after="0" w:line="240" w:lineRule="auto"/>
      </w:pPr>
      <w:r>
        <w:separator/>
      </w:r>
    </w:p>
  </w:footnote>
  <w:footnote w:type="continuationSeparator" w:id="0">
    <w:p w14:paraId="2287F708" w14:textId="77777777" w:rsidR="00E042B5" w:rsidRDefault="00E0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0C2ABD"/>
    <w:rsid w:val="000E5542"/>
    <w:rsid w:val="00150D74"/>
    <w:rsid w:val="00174870"/>
    <w:rsid w:val="00194DF6"/>
    <w:rsid w:val="001E77AD"/>
    <w:rsid w:val="002078BE"/>
    <w:rsid w:val="0022334A"/>
    <w:rsid w:val="00253A10"/>
    <w:rsid w:val="00344BBB"/>
    <w:rsid w:val="0036095C"/>
    <w:rsid w:val="003D64B3"/>
    <w:rsid w:val="00401610"/>
    <w:rsid w:val="00420287"/>
    <w:rsid w:val="00464D5F"/>
    <w:rsid w:val="004E1AED"/>
    <w:rsid w:val="00525DC1"/>
    <w:rsid w:val="0055753C"/>
    <w:rsid w:val="005C12A5"/>
    <w:rsid w:val="0062701D"/>
    <w:rsid w:val="00724BDD"/>
    <w:rsid w:val="0072705E"/>
    <w:rsid w:val="008021C4"/>
    <w:rsid w:val="009327A2"/>
    <w:rsid w:val="00956F79"/>
    <w:rsid w:val="009B322C"/>
    <w:rsid w:val="009D0F74"/>
    <w:rsid w:val="00A1310C"/>
    <w:rsid w:val="00AB25B5"/>
    <w:rsid w:val="00AE2D0C"/>
    <w:rsid w:val="00B94E14"/>
    <w:rsid w:val="00C52E26"/>
    <w:rsid w:val="00D2671E"/>
    <w:rsid w:val="00D3227B"/>
    <w:rsid w:val="00D42BFF"/>
    <w:rsid w:val="00D47A97"/>
    <w:rsid w:val="00D93439"/>
    <w:rsid w:val="00E042B5"/>
    <w:rsid w:val="00E27901"/>
    <w:rsid w:val="00E41EF5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2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小笠原　美代</cp:lastModifiedBy>
  <cp:revision>2</cp:revision>
  <cp:lastPrinted>2021-01-07T06:20:00Z</cp:lastPrinted>
  <dcterms:created xsi:type="dcterms:W3CDTF">2021-01-08T05:11:00Z</dcterms:created>
  <dcterms:modified xsi:type="dcterms:W3CDTF">2021-01-08T05:11:00Z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