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8233" w14:textId="1C712E3E" w:rsidR="004E1AED" w:rsidRPr="0036095C" w:rsidRDefault="00AE2D0C" w:rsidP="004E1AED">
      <w:pPr>
        <w:pStyle w:val="a4"/>
        <w:rPr>
          <w:rFonts w:ascii="HG丸ｺﾞｼｯｸM-PRO" w:eastAsia="HG丸ｺﾞｼｯｸM-PRO" w:hAnsi="HG丸ｺﾞｼｯｸM-PRO"/>
          <w:color w:val="002060"/>
        </w:rPr>
      </w:pPr>
      <w:r w:rsidRPr="0036095C">
        <w:rPr>
          <w:rFonts w:ascii="HG丸ｺﾞｼｯｸM-PRO" w:eastAsia="HG丸ｺﾞｼｯｸM-PRO" w:hAnsi="HG丸ｺﾞｼｯｸM-PRO" w:hint="eastAsia"/>
          <w:color w:val="002060"/>
        </w:rPr>
        <w:t>出版物申込書</w:t>
      </w:r>
    </w:p>
    <w:p w14:paraId="008AAAA9" w14:textId="1B8F305E" w:rsidR="00194DF6" w:rsidRPr="00AE2D0C" w:rsidRDefault="00AE2D0C" w:rsidP="0036095C">
      <w:pPr>
        <w:pStyle w:val="1"/>
        <w:pBdr>
          <w:bottom w:val="single" w:sz="24" w:space="2" w:color="0673A5" w:themeColor="text2" w:themeShade="BF"/>
        </w:pBdr>
        <w:spacing w:before="0" w:line="24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書籍名：「</w:t>
      </w:r>
      <w:r w:rsidR="00FD04E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令和２年</w:t>
      </w:r>
      <w:r w:rsidR="00231AB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版</w:t>
      </w:r>
      <w:r w:rsidR="00FD04E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割賦販売法の解説」</w:t>
      </w:r>
    </w:p>
    <w:p w14:paraId="3AD8FBCB" w14:textId="58018D87" w:rsidR="004E1AED" w:rsidRPr="00401610" w:rsidRDefault="00AE2D0C" w:rsidP="00724BDD">
      <w:pPr>
        <w:spacing w:beforeLines="150" w:before="36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>※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Pr="00401610">
        <w:rPr>
          <w:rFonts w:ascii="HG丸ｺﾞｼｯｸM-PRO" w:eastAsia="HG丸ｺﾞｼｯｸM-PRO" w:hAnsi="HG丸ｺﾞｼｯｸM-PRO" w:hint="eastAsia"/>
        </w:rPr>
        <w:t>太枠内</w:t>
      </w:r>
      <w:r w:rsidR="0036095C">
        <w:rPr>
          <w:rFonts w:ascii="HG丸ｺﾞｼｯｸM-PRO" w:eastAsia="HG丸ｺﾞｼｯｸM-PRO" w:hAnsi="HG丸ｺﾞｼｯｸM-PRO" w:hint="eastAsia"/>
        </w:rPr>
        <w:t>のみ</w:t>
      </w:r>
      <w:r w:rsidRPr="00401610">
        <w:rPr>
          <w:rFonts w:ascii="HG丸ｺﾞｼｯｸM-PRO" w:eastAsia="HG丸ｺﾞｼｯｸM-PRO" w:hAnsi="HG丸ｺﾞｼｯｸM-PRO" w:hint="eastAsia"/>
        </w:rPr>
        <w:t>をご記入ください。</w:t>
      </w:r>
    </w:p>
    <w:tbl>
      <w:tblPr>
        <w:tblStyle w:val="a3"/>
        <w:tblW w:w="9640" w:type="dxa"/>
        <w:tblInd w:w="-307" w:type="dxa"/>
        <w:tblLook w:val="04A0" w:firstRow="1" w:lastRow="0" w:firstColumn="1" w:lastColumn="0" w:noHBand="0" w:noVBand="1"/>
      </w:tblPr>
      <w:tblGrid>
        <w:gridCol w:w="1317"/>
        <w:gridCol w:w="4070"/>
        <w:gridCol w:w="1418"/>
        <w:gridCol w:w="441"/>
        <w:gridCol w:w="299"/>
        <w:gridCol w:w="299"/>
        <w:gridCol w:w="299"/>
        <w:gridCol w:w="79"/>
        <w:gridCol w:w="221"/>
        <w:gridCol w:w="299"/>
        <w:gridCol w:w="299"/>
        <w:gridCol w:w="299"/>
        <w:gridCol w:w="300"/>
      </w:tblGrid>
      <w:tr w:rsidR="00AE2D0C" w:rsidRPr="00401610" w14:paraId="534CDD91" w14:textId="77777777" w:rsidTr="00724BDD">
        <w:trPr>
          <w:trHeight w:val="465"/>
        </w:trPr>
        <w:tc>
          <w:tcPr>
            <w:tcW w:w="1317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6E4A23C0" w14:textId="4A6DBDEE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会　社　名</w:t>
            </w:r>
          </w:p>
        </w:tc>
        <w:tc>
          <w:tcPr>
            <w:tcW w:w="4070" w:type="dxa"/>
            <w:vMerge w:val="restart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D4A6DD1" w14:textId="77777777" w:rsidR="00AE2D0C" w:rsidRPr="0036095C" w:rsidRDefault="00AE2D0C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A871CD" w14:textId="4F287694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申　込　日</w:t>
            </w:r>
          </w:p>
        </w:tc>
        <w:tc>
          <w:tcPr>
            <w:tcW w:w="2835" w:type="dxa"/>
            <w:gridSpan w:val="10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5E101E68" w14:textId="38A51FA5" w:rsidR="00AE2D0C" w:rsidRPr="0036095C" w:rsidRDefault="00AE2D0C" w:rsidP="00724BDD">
            <w:pPr>
              <w:spacing w:before="0"/>
              <w:ind w:firstLineChars="300" w:firstLine="660"/>
              <w:jc w:val="right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AE2D0C" w:rsidRPr="00401610" w14:paraId="7703B825" w14:textId="77777777" w:rsidTr="00724BDD">
        <w:trPr>
          <w:trHeight w:val="465"/>
        </w:trPr>
        <w:tc>
          <w:tcPr>
            <w:tcW w:w="1317" w:type="dxa"/>
            <w:vMerge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DCDF2A" w14:textId="3C076812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7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6A1FC8" w14:textId="77777777" w:rsidR="00AE2D0C" w:rsidRPr="0036095C" w:rsidRDefault="00AE2D0C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5C993FF1" w14:textId="7E6F031E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73"/>
                <w:fitText w:val="1100" w:id="-2006169088"/>
              </w:rPr>
              <w:t>申込冊</w:t>
            </w:r>
            <w:r w:rsidRPr="0036095C">
              <w:rPr>
                <w:rFonts w:ascii="HG丸ｺﾞｼｯｸM-PRO" w:eastAsia="HG丸ｺﾞｼｯｸM-PRO" w:hAnsi="HG丸ｺﾞｼｯｸM-PRO" w:hint="eastAsia"/>
                <w:spacing w:val="2"/>
                <w:fitText w:val="1100" w:id="-2006169088"/>
              </w:rPr>
              <w:t>数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  <w:vAlign w:val="bottom"/>
          </w:tcPr>
          <w:p w14:paraId="51E793A3" w14:textId="3C7E3C9B" w:rsidR="00AE2D0C" w:rsidRPr="0036095C" w:rsidRDefault="00AE2D0C" w:rsidP="00724BDD">
            <w:pPr>
              <w:spacing w:before="0"/>
              <w:jc w:val="right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冊</w:t>
            </w:r>
          </w:p>
        </w:tc>
      </w:tr>
      <w:tr w:rsidR="00724BDD" w:rsidRPr="00401610" w14:paraId="737597B8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BC6D88" w14:textId="033055A8" w:rsidR="00724BDD" w:rsidRPr="0036095C" w:rsidRDefault="00724BDD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73"/>
                <w:fitText w:val="1100" w:id="-2006170112"/>
              </w:rPr>
              <w:t>申込者</w:t>
            </w:r>
            <w:r w:rsidRPr="0036095C">
              <w:rPr>
                <w:rFonts w:ascii="HG丸ｺﾞｼｯｸM-PRO" w:eastAsia="HG丸ｺﾞｼｯｸM-PRO" w:hAnsi="HG丸ｺﾞｼｯｸM-PRO" w:hint="eastAsia"/>
                <w:spacing w:val="2"/>
                <w:fitText w:val="1100" w:id="-2006170112"/>
              </w:rPr>
              <w:t>名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BC2F19E" w14:textId="77777777" w:rsidR="00724BDD" w:rsidRPr="0036095C" w:rsidRDefault="00724BDD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gridSpan w:val="11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52DA7A" w14:textId="77777777" w:rsidR="00724BDD" w:rsidRPr="0036095C" w:rsidRDefault="00724BDD" w:rsidP="004E1AED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396ACB50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4A746B" w14:textId="4BA108F3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部　署　名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060E90A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dashed" w:sz="4" w:space="0" w:color="002060"/>
              <w:right w:val="single" w:sz="4" w:space="0" w:color="002060"/>
            </w:tcBorders>
            <w:vAlign w:val="center"/>
          </w:tcPr>
          <w:p w14:paraId="04E4E0FF" w14:textId="3D6E8605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　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417" w:type="dxa"/>
            <w:gridSpan w:val="5"/>
            <w:tcBorders>
              <w:top w:val="single" w:sz="4" w:space="0" w:color="002060"/>
              <w:left w:val="single" w:sz="4" w:space="0" w:color="002060"/>
              <w:bottom w:val="dashed" w:sz="4" w:space="0" w:color="002060"/>
              <w:right w:val="nil"/>
            </w:tcBorders>
          </w:tcPr>
          <w:p w14:paraId="4C124D16" w14:textId="71FFA863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2060"/>
              <w:left w:val="nil"/>
              <w:bottom w:val="dashed" w:sz="4" w:space="0" w:color="002060"/>
              <w:right w:val="single" w:sz="4" w:space="0" w:color="002060"/>
            </w:tcBorders>
            <w:vAlign w:val="bottom"/>
          </w:tcPr>
          <w:p w14:paraId="5ED56E92" w14:textId="27440E53" w:rsidR="003D64B3" w:rsidRPr="00BB1647" w:rsidRDefault="00724BDD" w:rsidP="00724BDD">
            <w:pPr>
              <w:spacing w:before="0"/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</w:t>
            </w:r>
            <w:r w:rsidR="003D64B3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￥4,</w:t>
            </w:r>
            <w:r w:rsidR="00AF56D0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84</w:t>
            </w:r>
            <w:r w:rsidR="003D64B3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0</w:t>
            </w:r>
            <w:r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3D64B3" w:rsidRPr="00401610" w14:paraId="31ABBF7B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106A09E" w14:textId="0002A059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役　職　名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064C9E1A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82E1AC" w14:textId="3D7DE4E2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非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417" w:type="dxa"/>
            <w:gridSpan w:val="5"/>
            <w:tcBorders>
              <w:top w:val="dashed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60B4D641" w14:textId="77EBC60A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dashed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</w:tcPr>
          <w:p w14:paraId="49706E1B" w14:textId="556F4843" w:rsidR="003D64B3" w:rsidRPr="00BB1647" w:rsidRDefault="00724BDD" w:rsidP="00724BDD">
            <w:pPr>
              <w:spacing w:before="0"/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</w:t>
            </w:r>
            <w:r w:rsidR="003D64B3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￥</w:t>
            </w:r>
            <w:r w:rsidR="00AF56D0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6</w:t>
            </w:r>
            <w:r w:rsidR="003D64B3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,</w:t>
            </w:r>
            <w:r w:rsidR="00AF56D0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050</w:t>
            </w:r>
            <w:r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724BDD" w:rsidRPr="00401610" w14:paraId="35F8A217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DDB1F8" w14:textId="773AAFDF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2334A">
              <w:rPr>
                <w:rFonts w:ascii="HG丸ｺﾞｼｯｸM-PRO" w:eastAsia="HG丸ｺﾞｼｯｸM-PRO" w:hAnsi="HG丸ｺﾞｼｯｸM-PRO" w:hint="eastAsia"/>
                <w:spacing w:val="73"/>
                <w:fitText w:val="1100" w:id="-2006170111"/>
              </w:rPr>
              <w:t>電話番</w:t>
            </w:r>
            <w:r w:rsidRPr="0022334A">
              <w:rPr>
                <w:rFonts w:ascii="HG丸ｺﾞｼｯｸM-PRO" w:eastAsia="HG丸ｺﾞｼｯｸM-PRO" w:hAnsi="HG丸ｺﾞｼｯｸM-PRO" w:hint="eastAsia"/>
                <w:spacing w:val="2"/>
                <w:fitText w:val="1100" w:id="-2006170111"/>
              </w:rPr>
              <w:t>号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8013A3A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785495" w14:textId="61326ED5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73"/>
                <w:fitText w:val="1100" w:id="-2006167296"/>
              </w:rPr>
              <w:t>会員番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"/>
                <w:fitText w:val="1100" w:id="-2006167296"/>
              </w:rPr>
              <w:t>号</w:t>
            </w:r>
          </w:p>
        </w:tc>
        <w:tc>
          <w:tcPr>
            <w:tcW w:w="4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ashed" w:sz="4" w:space="0" w:color="002060"/>
            </w:tcBorders>
          </w:tcPr>
          <w:p w14:paraId="3FB20F60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D04B689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8DB6563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03CD429D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748124A0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966F2AE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D78CE10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3E85EEEA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single" w:sz="4" w:space="0" w:color="002060"/>
            </w:tcBorders>
          </w:tcPr>
          <w:p w14:paraId="7F9736A7" w14:textId="2280BBD1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</w:tr>
      <w:tr w:rsidR="003D64B3" w:rsidRPr="00401610" w14:paraId="2954C4BF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E446BC" w14:textId="0342CF81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31ABE">
              <w:rPr>
                <w:rFonts w:ascii="HG丸ｺﾞｼｯｸM-PRO" w:eastAsia="HG丸ｺﾞｼｯｸM-PRO" w:hAnsi="HG丸ｺﾞｼｯｸM-PRO" w:hint="eastAsia"/>
                <w:spacing w:val="29"/>
                <w:fitText w:val="1100" w:id="-2006160896"/>
              </w:rPr>
              <w:t>FAX番</w:t>
            </w:r>
            <w:r w:rsidRPr="00231ABE">
              <w:rPr>
                <w:rFonts w:ascii="HG丸ｺﾞｼｯｸM-PRO" w:eastAsia="HG丸ｺﾞｼｯｸM-PRO" w:hAnsi="HG丸ｺﾞｼｯｸM-PRO" w:hint="eastAsia"/>
                <w:spacing w:val="-5"/>
                <w:fitText w:val="1100" w:id="-2006160896"/>
              </w:rPr>
              <w:t>号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387A5544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25E9AB" w14:textId="6B787C77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73"/>
                <w:fitText w:val="1100" w:id="-2006156800"/>
              </w:rPr>
              <w:t>請求金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"/>
                <w:fitText w:val="1100" w:id="-2006156800"/>
              </w:rPr>
              <w:t>額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822866" w14:textId="77777777" w:rsidR="003D64B3" w:rsidRPr="0036095C" w:rsidRDefault="003D64B3" w:rsidP="003D64B3">
            <w:pPr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72E3DBEF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923422" w14:textId="6355547A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85"/>
                <w:fitText w:val="1100" w:id="-2005758208"/>
              </w:rPr>
              <w:t>e-mai</w:t>
            </w:r>
            <w:r w:rsidRPr="0036095C">
              <w:rPr>
                <w:rFonts w:ascii="HG丸ｺﾞｼｯｸM-PRO" w:eastAsia="HG丸ｺﾞｼｯｸM-PRO" w:hAnsi="HG丸ｺﾞｼｯｸM-PRO" w:hint="eastAsia"/>
                <w:spacing w:val="2"/>
                <w:fitText w:val="1100" w:id="-2005758208"/>
              </w:rPr>
              <w:t>l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1E7053E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C11654" w14:textId="2777C644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59"/>
                <w:fitText w:val="1100" w:id="-2006167040"/>
              </w:rPr>
              <w:t>請求No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-10"/>
                <w:fitText w:val="1100" w:id="-2006167040"/>
              </w:rPr>
              <w:t>.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82898D" w14:textId="77777777" w:rsidR="003D64B3" w:rsidRPr="0036095C" w:rsidRDefault="003D64B3" w:rsidP="003D64B3">
            <w:pPr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4136C128" w14:textId="77777777" w:rsidTr="00724BDD">
        <w:trPr>
          <w:trHeight w:val="465"/>
        </w:trPr>
        <w:tc>
          <w:tcPr>
            <w:tcW w:w="1317" w:type="dxa"/>
            <w:vMerge w:val="restart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E6F157D" w14:textId="59950EDB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407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26981AAD" w14:textId="3A1E061F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72E546" w14:textId="2721FB6B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請　求　日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EC2D5C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17BF3C24" w14:textId="77777777" w:rsidTr="00724BDD">
        <w:trPr>
          <w:trHeight w:val="465"/>
        </w:trPr>
        <w:tc>
          <w:tcPr>
            <w:tcW w:w="1317" w:type="dxa"/>
            <w:vMerge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</w:tcPr>
          <w:p w14:paraId="6C9D00C2" w14:textId="77777777" w:rsidR="003D64B3" w:rsidRPr="00401610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70" w:type="dxa"/>
            <w:vMerge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5E32FB86" w14:textId="77777777" w:rsidR="003D64B3" w:rsidRPr="00401610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46CAC9" w14:textId="70B3BF5D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20"/>
                <w:fitText w:val="1100" w:id="-2006154496"/>
              </w:rPr>
              <w:t>発送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fitText w:val="1100" w:id="-2006154496"/>
              </w:rPr>
              <w:t>日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929D05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</w:tbl>
    <w:p w14:paraId="374AE103" w14:textId="67D51888" w:rsidR="0036095C" w:rsidRDefault="0036095C" w:rsidP="00D93439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【お申込みにあたってのご注意】</w:t>
      </w:r>
    </w:p>
    <w:p w14:paraId="751B0261" w14:textId="5AA4DF48" w:rsidR="0036095C" w:rsidRDefault="0036095C" w:rsidP="00D93439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24BDD"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書籍と請求書は別々に発送</w:t>
      </w:r>
      <w:r w:rsidR="0062701D">
        <w:rPr>
          <w:rFonts w:ascii="HG丸ｺﾞｼｯｸM-PRO" w:eastAsia="HG丸ｺﾞｼｯｸM-PRO" w:hAnsi="HG丸ｺﾞｼｯｸM-PRO" w:hint="eastAsia"/>
        </w:rPr>
        <w:t>いた</w:t>
      </w:r>
      <w:r>
        <w:rPr>
          <w:rFonts w:ascii="HG丸ｺﾞｼｯｸM-PRO" w:eastAsia="HG丸ｺﾞｼｯｸM-PRO" w:hAnsi="HG丸ｺﾞｼｯｸM-PRO" w:hint="eastAsia"/>
        </w:rPr>
        <w:t>します</w:t>
      </w:r>
      <w:r w:rsidR="0062701D">
        <w:rPr>
          <w:rFonts w:ascii="HG丸ｺﾞｼｯｸM-PRO" w:eastAsia="HG丸ｺﾞｼｯｸM-PRO" w:hAnsi="HG丸ｺﾞｼｯｸM-PRO" w:hint="eastAsia"/>
        </w:rPr>
        <w:t>。</w:t>
      </w:r>
    </w:p>
    <w:p w14:paraId="3857DACF" w14:textId="49D5B52B" w:rsidR="00AE2D0C" w:rsidRPr="00401610" w:rsidRDefault="00724BDD" w:rsidP="00420287">
      <w:pPr>
        <w:spacing w:before="0" w:after="0" w:line="240" w:lineRule="auto"/>
        <w:ind w:leftChars="100" w:left="550" w:hangingChars="150" w:hanging="3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="00AE2D0C" w:rsidRPr="00401610">
        <w:rPr>
          <w:rFonts w:ascii="HG丸ｺﾞｼｯｸM-PRO" w:eastAsia="HG丸ｺﾞｼｯｸM-PRO" w:hAnsi="HG丸ｺﾞｼｯｸM-PRO" w:hint="eastAsia"/>
        </w:rPr>
        <w:t>請求書</w:t>
      </w:r>
      <w:r w:rsidR="00420287">
        <w:rPr>
          <w:rFonts w:ascii="HG丸ｺﾞｼｯｸM-PRO" w:eastAsia="HG丸ｺﾞｼｯｸM-PRO" w:hAnsi="HG丸ｺﾞｼｯｸM-PRO" w:hint="eastAsia"/>
        </w:rPr>
        <w:t>に</w:t>
      </w:r>
      <w:r w:rsidR="00AE2D0C" w:rsidRPr="00401610">
        <w:rPr>
          <w:rFonts w:ascii="HG丸ｺﾞｼｯｸM-PRO" w:eastAsia="HG丸ｺﾞｼｯｸM-PRO" w:hAnsi="HG丸ｺﾞｼｯｸM-PRO" w:hint="eastAsia"/>
        </w:rPr>
        <w:t>は</w:t>
      </w:r>
      <w:r w:rsidR="0036095C">
        <w:rPr>
          <w:rFonts w:ascii="HG丸ｺﾞｼｯｸM-PRO" w:eastAsia="HG丸ｺﾞｼｯｸM-PRO" w:hAnsi="HG丸ｺﾞｼｯｸM-PRO" w:hint="eastAsia"/>
        </w:rPr>
        <w:t>「</w:t>
      </w:r>
      <w:r w:rsidR="00AE2D0C" w:rsidRPr="00401610">
        <w:rPr>
          <w:rFonts w:ascii="HG丸ｺﾞｼｯｸM-PRO" w:eastAsia="HG丸ｺﾞｼｯｸM-PRO" w:hAnsi="HG丸ｺﾞｼｯｸM-PRO" w:hint="eastAsia"/>
        </w:rPr>
        <w:t>会社名</w:t>
      </w:r>
      <w:r w:rsidR="00420287">
        <w:rPr>
          <w:rFonts w:ascii="HG丸ｺﾞｼｯｸM-PRO" w:eastAsia="HG丸ｺﾞｼｯｸM-PRO" w:hAnsi="HG丸ｺﾞｼｯｸM-PRO" w:hint="eastAsia"/>
        </w:rPr>
        <w:t>」「</w:t>
      </w:r>
      <w:r w:rsidR="00AE2D0C" w:rsidRPr="00401610">
        <w:rPr>
          <w:rFonts w:ascii="HG丸ｺﾞｼｯｸM-PRO" w:eastAsia="HG丸ｺﾞｼｯｸM-PRO" w:hAnsi="HG丸ｺﾞｼｯｸM-PRO" w:hint="eastAsia"/>
        </w:rPr>
        <w:t>申込者名</w:t>
      </w:r>
      <w:r w:rsidR="0036095C">
        <w:rPr>
          <w:rFonts w:ascii="HG丸ｺﾞｼｯｸM-PRO" w:eastAsia="HG丸ｺﾞｼｯｸM-PRO" w:hAnsi="HG丸ｺﾞｼｯｸM-PRO" w:hint="eastAsia"/>
        </w:rPr>
        <w:t>」</w:t>
      </w:r>
      <w:r w:rsidR="00AE2D0C" w:rsidRPr="00401610">
        <w:rPr>
          <w:rFonts w:ascii="HG丸ｺﾞｼｯｸM-PRO" w:eastAsia="HG丸ｺﾞｼｯｸM-PRO" w:hAnsi="HG丸ｺﾞｼｯｸM-PRO" w:hint="eastAsia"/>
        </w:rPr>
        <w:t>を記載して送付します</w:t>
      </w:r>
      <w:r w:rsidR="00420287">
        <w:rPr>
          <w:rFonts w:ascii="HG丸ｺﾞｼｯｸM-PRO" w:eastAsia="HG丸ｺﾞｼｯｸM-PRO" w:hAnsi="HG丸ｺﾞｼｯｸM-PRO" w:hint="eastAsia"/>
        </w:rPr>
        <w:t>。</w:t>
      </w:r>
      <w:r w:rsidR="00AE2D0C" w:rsidRPr="00401610">
        <w:rPr>
          <w:rFonts w:ascii="HG丸ｺﾞｼｯｸM-PRO" w:eastAsia="HG丸ｺﾞｼｯｸM-PRO" w:hAnsi="HG丸ｺﾞｼｯｸM-PRO" w:hint="eastAsia"/>
        </w:rPr>
        <w:t>お手数ですが、</w:t>
      </w:r>
      <w:r w:rsidR="00AE2D0C" w:rsidRPr="00C57D6E">
        <w:rPr>
          <w:rFonts w:ascii="HG丸ｺﾞｼｯｸM-PRO" w:eastAsia="HG丸ｺﾞｼｯｸM-PRO" w:hAnsi="HG丸ｺﾞｼｯｸM-PRO" w:hint="eastAsia"/>
          <w:b/>
          <w:bCs/>
          <w:u w:val="wave"/>
        </w:rPr>
        <w:t>お振込みの際は、会社名と氏名を</w:t>
      </w:r>
      <w:r w:rsidR="0062701D" w:rsidRPr="00C57D6E">
        <w:rPr>
          <w:rFonts w:ascii="HG丸ｺﾞｼｯｸM-PRO" w:eastAsia="HG丸ｺﾞｼｯｸM-PRO" w:hAnsi="HG丸ｺﾞｼｯｸM-PRO" w:hint="eastAsia"/>
          <w:b/>
          <w:bCs/>
          <w:u w:val="wave"/>
        </w:rPr>
        <w:t>ご記入・ご入力</w:t>
      </w:r>
      <w:r w:rsidR="00AE2D0C" w:rsidRPr="00401610">
        <w:rPr>
          <w:rFonts w:ascii="HG丸ｺﾞｼｯｸM-PRO" w:eastAsia="HG丸ｺﾞｼｯｸM-PRO" w:hAnsi="HG丸ｺﾞｼｯｸM-PRO" w:hint="eastAsia"/>
        </w:rPr>
        <w:t>ください。</w:t>
      </w:r>
    </w:p>
    <w:p w14:paraId="4BAE8D20" w14:textId="7345E5AC" w:rsidR="00AE2D0C" w:rsidRPr="00401610" w:rsidRDefault="00724BDD" w:rsidP="0036095C">
      <w:pPr>
        <w:spacing w:before="0" w:after="0" w:line="240" w:lineRule="auto"/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="00AE2D0C" w:rsidRPr="00401610">
        <w:rPr>
          <w:rFonts w:ascii="HG丸ｺﾞｼｯｸM-PRO" w:eastAsia="HG丸ｺﾞｼｯｸM-PRO" w:hAnsi="HG丸ｺﾞｼｯｸM-PRO" w:hint="eastAsia"/>
        </w:rPr>
        <w:t>請求書発行後のキャンセル・返品はご容赦ください。</w:t>
      </w:r>
    </w:p>
    <w:p w14:paraId="4B00EDED" w14:textId="7DE46651" w:rsidR="00AE2D0C" w:rsidRPr="00401610" w:rsidRDefault="00724BDD" w:rsidP="0036095C">
      <w:pPr>
        <w:spacing w:before="0" w:after="0" w:line="240" w:lineRule="auto"/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="00AE2D0C" w:rsidRPr="00401610">
        <w:rPr>
          <w:rFonts w:ascii="HG丸ｺﾞｼｯｸM-PRO" w:eastAsia="HG丸ｺﾞｼｯｸM-PRO" w:hAnsi="HG丸ｺﾞｼｯｸM-PRO" w:hint="eastAsia"/>
        </w:rPr>
        <w:t>上記の個人情報は、書籍の申込管理、発送、請求、連絡事務などに利用します。</w:t>
      </w:r>
    </w:p>
    <w:p w14:paraId="1AA4D6E5" w14:textId="40D4BED9" w:rsidR="00F93101" w:rsidRDefault="00F93101" w:rsidP="004E1AED">
      <w:pPr>
        <w:rPr>
          <w:rFonts w:eastAsia="ＭＳ ゴシック"/>
        </w:rPr>
      </w:pPr>
    </w:p>
    <w:p w14:paraId="3CAA5264" w14:textId="7F29D0CB" w:rsidR="00F93101" w:rsidRPr="00401610" w:rsidRDefault="00401610" w:rsidP="004E1A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F93101" w:rsidRPr="00401610">
        <w:rPr>
          <w:rFonts w:ascii="HG丸ｺﾞｼｯｸM-PRO" w:eastAsia="HG丸ｺﾞｼｯｸM-PRO" w:hAnsi="HG丸ｺﾞｼｯｸM-PRO" w:hint="eastAsia"/>
        </w:rPr>
        <w:t>お申込み</w:t>
      </w:r>
      <w:r w:rsidRPr="00401610">
        <w:rPr>
          <w:rFonts w:ascii="HG丸ｺﾞｼｯｸM-PRO" w:eastAsia="HG丸ｺﾞｼｯｸM-PRO" w:hAnsi="HG丸ｺﾞｼｯｸM-PRO" w:hint="eastAsia"/>
        </w:rPr>
        <w:t>・お問合せ</w:t>
      </w:r>
      <w:r w:rsidR="00F93101" w:rsidRPr="00401610">
        <w:rPr>
          <w:rFonts w:ascii="HG丸ｺﾞｼｯｸM-PRO" w:eastAsia="HG丸ｺﾞｼｯｸM-PRO" w:hAnsi="HG丸ｺﾞｼｯｸM-PRO" w:hint="eastAsia"/>
        </w:rPr>
        <w:t>先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4B195807" w14:textId="77777777" w:rsidR="00401610" w:rsidRPr="00B94E14" w:rsidRDefault="00401610" w:rsidP="004016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Pr="00B94E14">
        <w:rPr>
          <w:rFonts w:ascii="HG丸ｺﾞｼｯｸM-PRO" w:eastAsia="HG丸ｺﾞｼｯｸM-PRO" w:hAnsi="HG丸ｺﾞｼｯｸM-PRO" w:hint="eastAsia"/>
          <w:sz w:val="24"/>
          <w:szCs w:val="24"/>
        </w:rPr>
        <w:t>（一社）日本クレジット協会　人材育成部</w:t>
      </w:r>
    </w:p>
    <w:p w14:paraId="52331DE8" w14:textId="75EDCD89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　〒</w:t>
      </w:r>
      <w:r>
        <w:rPr>
          <w:rFonts w:ascii="HG丸ｺﾞｼｯｸM-PRO" w:eastAsia="HG丸ｺﾞｼｯｸM-PRO" w:hAnsi="HG丸ｺﾞｼｯｸM-PRO" w:hint="eastAsia"/>
        </w:rPr>
        <w:t>103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0016</w:t>
      </w:r>
      <w:r w:rsidRPr="00401610">
        <w:rPr>
          <w:rFonts w:ascii="HG丸ｺﾞｼｯｸM-PRO" w:eastAsia="HG丸ｺﾞｼｯｸM-PRO" w:hAnsi="HG丸ｺﾞｼｯｸM-PRO" w:hint="eastAsia"/>
        </w:rPr>
        <w:t xml:space="preserve">　東京都中央区日本橋小網町</w:t>
      </w:r>
      <w:r>
        <w:rPr>
          <w:rFonts w:ascii="HG丸ｺﾞｼｯｸM-PRO" w:eastAsia="HG丸ｺﾞｼｯｸM-PRO" w:hAnsi="HG丸ｺﾞｼｯｸM-PRO" w:hint="eastAsia"/>
        </w:rPr>
        <w:t>14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1</w:t>
      </w:r>
      <w:r w:rsidRPr="00401610">
        <w:rPr>
          <w:rFonts w:ascii="HG丸ｺﾞｼｯｸM-PRO" w:eastAsia="HG丸ｺﾞｼｯｸM-PRO" w:hAnsi="HG丸ｺﾞｼｯｸM-PRO" w:hint="eastAsia"/>
        </w:rPr>
        <w:t xml:space="preserve">　住生日本橋小網町ビル</w:t>
      </w:r>
    </w:p>
    <w:p w14:paraId="1938EE55" w14:textId="550D0F40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="0062701D">
        <w:rPr>
          <w:rFonts w:ascii="HG丸ｺﾞｼｯｸM-PRO" w:eastAsia="HG丸ｺﾞｼｯｸM-PRO" w:hAnsi="HG丸ｺﾞｼｯｸM-PRO" w:hint="eastAsia"/>
        </w:rPr>
        <w:t xml:space="preserve">　</w:t>
      </w:r>
      <w:r w:rsidRPr="00401610">
        <w:rPr>
          <w:rFonts w:ascii="HG丸ｺﾞｼｯｸM-PRO" w:eastAsia="HG丸ｺﾞｼｯｸM-PRO" w:hAnsi="HG丸ｺﾞｼｯｸM-PRO" w:hint="eastAsia"/>
        </w:rPr>
        <w:t>TEL：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</w:t>
      </w:r>
      <w:r w:rsidR="00C45A21">
        <w:rPr>
          <w:rFonts w:ascii="HG丸ｺﾞｼｯｸM-PRO" w:eastAsia="HG丸ｺﾞｼｯｸM-PRO" w:hAnsi="HG丸ｺﾞｼｯｸM-PRO" w:hint="eastAsia"/>
        </w:rPr>
        <w:t>8</w:t>
      </w:r>
      <w:r w:rsidRPr="00401610">
        <w:rPr>
          <w:rFonts w:ascii="HG丸ｺﾞｼｯｸM-PRO" w:eastAsia="HG丸ｺﾞｼｯｸM-PRO" w:hAnsi="HG丸ｺﾞｼｯｸM-PRO" w:hint="eastAsia"/>
        </w:rPr>
        <w:t>（</w:t>
      </w:r>
      <w:r w:rsidR="00C45A21">
        <w:rPr>
          <w:rFonts w:ascii="HG丸ｺﾞｼｯｸM-PRO" w:eastAsia="HG丸ｺﾞｼｯｸM-PRO" w:hAnsi="HG丸ｺﾞｼｯｸM-PRO" w:hint="eastAsia"/>
        </w:rPr>
        <w:t>直通</w:t>
      </w:r>
      <w:r w:rsidRPr="00401610">
        <w:rPr>
          <w:rFonts w:ascii="HG丸ｺﾞｼｯｸM-PRO" w:eastAsia="HG丸ｺﾞｼｯｸM-PRO" w:hAnsi="HG丸ｺﾞｼｯｸM-PRO" w:hint="eastAsia"/>
        </w:rPr>
        <w:t>）　　FAX：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0080</w:t>
      </w:r>
    </w:p>
    <w:p w14:paraId="4209C80F" w14:textId="48612099" w:rsidR="00F93101" w:rsidRDefault="00F93101" w:rsidP="0062701D">
      <w:pPr>
        <w:spacing w:before="0" w:after="0" w:line="240" w:lineRule="auto"/>
        <w:ind w:firstLineChars="300" w:firstLine="639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  <w:w w:val="97"/>
          <w:fitText w:val="660" w:id="-2006163968"/>
        </w:rPr>
        <w:t>e-mail</w:t>
      </w:r>
      <w:r w:rsidR="00401610">
        <w:rPr>
          <w:rFonts w:ascii="HG丸ｺﾞｼｯｸM-PRO" w:eastAsia="HG丸ｺﾞｼｯｸM-PRO" w:hAnsi="HG丸ｺﾞｼｯｸM-PRO" w:hint="eastAsia"/>
        </w:rPr>
        <w:t>：</w:t>
      </w:r>
      <w:r w:rsidR="009B322C" w:rsidRPr="009B322C">
        <w:rPr>
          <w:rFonts w:ascii="HG丸ｺﾞｼｯｸM-PRO" w:eastAsia="HG丸ｺﾞｼｯｸM-PRO" w:hAnsi="HG丸ｺﾞｼｯｸM-PRO" w:hint="eastAsia"/>
        </w:rPr>
        <w:t>s</w:t>
      </w:r>
      <w:r w:rsidR="009B322C" w:rsidRPr="009B322C">
        <w:rPr>
          <w:rFonts w:ascii="HG丸ｺﾞｼｯｸM-PRO" w:eastAsia="HG丸ｺﾞｼｯｸM-PRO" w:hAnsi="HG丸ｺﾞｼｯｸM-PRO"/>
        </w:rPr>
        <w:t>yuppan@jcredit.jp</w:t>
      </w:r>
    </w:p>
    <w:p w14:paraId="5E9F496C" w14:textId="5973DF95" w:rsidR="00D93439" w:rsidRDefault="00D93439" w:rsidP="00724BDD">
      <w:pPr>
        <w:spacing w:before="0" w:after="0" w:line="240" w:lineRule="auto"/>
        <w:rPr>
          <w:rFonts w:ascii="ＭＳ 明朝" w:eastAsia="ＭＳ 明朝" w:hAnsi="ＭＳ 明朝"/>
          <w:color w:val="BFBFBF" w:themeColor="background1" w:themeShade="BF"/>
        </w:rPr>
      </w:pPr>
    </w:p>
    <w:p w14:paraId="28934224" w14:textId="77777777" w:rsidR="00420287" w:rsidRPr="00C52E26" w:rsidRDefault="00420287" w:rsidP="00724BDD">
      <w:pPr>
        <w:spacing w:before="0" w:after="0" w:line="240" w:lineRule="auto"/>
        <w:rPr>
          <w:rFonts w:ascii="ＭＳ 明朝" w:eastAsia="ＭＳ 明朝" w:hAnsi="ＭＳ 明朝"/>
          <w:color w:val="BFBFBF" w:themeColor="background1" w:themeShade="BF"/>
        </w:rPr>
      </w:pPr>
    </w:p>
    <w:p w14:paraId="7DED5A39" w14:textId="2F27F62B" w:rsidR="009B322C" w:rsidRPr="00C52E26" w:rsidRDefault="009B322C" w:rsidP="00BB1647">
      <w:pPr>
        <w:spacing w:before="0" w:after="0" w:line="240" w:lineRule="auto"/>
        <w:ind w:firstLineChars="200" w:firstLine="440"/>
        <w:rPr>
          <w:rFonts w:ascii="ＭＳ 明朝" w:eastAsia="ＭＳ 明朝" w:hAnsi="ＭＳ 明朝"/>
          <w:color w:val="BFBFBF" w:themeColor="background1" w:themeShade="BF"/>
        </w:rPr>
      </w:pPr>
      <w:r w:rsidRPr="00C52E26">
        <w:rPr>
          <w:rFonts w:ascii="ＭＳ 明朝" w:eastAsia="ＭＳ 明朝" w:hAnsi="ＭＳ 明朝" w:hint="eastAsia"/>
          <w:color w:val="BFBFBF" w:themeColor="background1" w:themeShade="BF"/>
        </w:rPr>
        <w:t>≪事務局使用欄≫</w:t>
      </w:r>
    </w:p>
    <w:tbl>
      <w:tblPr>
        <w:tblStyle w:val="a3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992"/>
        <w:gridCol w:w="1134"/>
        <w:gridCol w:w="992"/>
        <w:gridCol w:w="2126"/>
      </w:tblGrid>
      <w:tr w:rsidR="00BB1647" w:rsidRPr="00C52E26" w14:paraId="1B25C973" w14:textId="77777777" w:rsidTr="00BB1647">
        <w:trPr>
          <w:trHeight w:val="463"/>
          <w:jc w:val="center"/>
        </w:trPr>
        <w:tc>
          <w:tcPr>
            <w:tcW w:w="988" w:type="dxa"/>
          </w:tcPr>
          <w:p w14:paraId="519D233E" w14:textId="7F533BA7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 w:rsidRPr="00C52E26">
              <w:rPr>
                <w:rFonts w:ascii="ＭＳ 明朝" w:eastAsia="ＭＳ 明朝" w:hAnsi="ＭＳ 明朝" w:hint="eastAsia"/>
                <w:color w:val="BFBFBF" w:themeColor="background1" w:themeShade="BF"/>
              </w:rPr>
              <w:t>受付日</w:t>
            </w:r>
          </w:p>
        </w:tc>
        <w:tc>
          <w:tcPr>
            <w:tcW w:w="1134" w:type="dxa"/>
          </w:tcPr>
          <w:p w14:paraId="236DCAEF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在庫表</w:t>
            </w:r>
          </w:p>
          <w:p w14:paraId="70422A1E" w14:textId="7F01D5CE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入力日</w:t>
            </w:r>
          </w:p>
        </w:tc>
        <w:tc>
          <w:tcPr>
            <w:tcW w:w="1134" w:type="dxa"/>
          </w:tcPr>
          <w:p w14:paraId="42403787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経理</w:t>
            </w:r>
          </w:p>
          <w:p w14:paraId="3556B689" w14:textId="57632D25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依頼日</w:t>
            </w:r>
          </w:p>
        </w:tc>
        <w:tc>
          <w:tcPr>
            <w:tcW w:w="992" w:type="dxa"/>
          </w:tcPr>
          <w:p w14:paraId="46665578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振込</w:t>
            </w:r>
          </w:p>
          <w:p w14:paraId="39EFBCE2" w14:textId="460EF1FD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確認日</w:t>
            </w:r>
          </w:p>
        </w:tc>
        <w:tc>
          <w:tcPr>
            <w:tcW w:w="1134" w:type="dxa"/>
          </w:tcPr>
          <w:p w14:paraId="610F7329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業者</w:t>
            </w:r>
          </w:p>
          <w:p w14:paraId="43D86E1C" w14:textId="2387C56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依頼日</w:t>
            </w:r>
          </w:p>
        </w:tc>
        <w:tc>
          <w:tcPr>
            <w:tcW w:w="992" w:type="dxa"/>
          </w:tcPr>
          <w:p w14:paraId="41FF0184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資料</w:t>
            </w:r>
          </w:p>
          <w:p w14:paraId="6C877C35" w14:textId="4FD30426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送付日</w:t>
            </w:r>
          </w:p>
        </w:tc>
        <w:tc>
          <w:tcPr>
            <w:tcW w:w="2126" w:type="dxa"/>
          </w:tcPr>
          <w:p w14:paraId="5AA58680" w14:textId="18F43AFB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備　考</w:t>
            </w:r>
          </w:p>
        </w:tc>
      </w:tr>
      <w:tr w:rsidR="00BB1647" w:rsidRPr="00C52E26" w14:paraId="1F8CADDF" w14:textId="77777777" w:rsidTr="00BB1647">
        <w:trPr>
          <w:trHeight w:val="948"/>
          <w:jc w:val="center"/>
        </w:trPr>
        <w:tc>
          <w:tcPr>
            <w:tcW w:w="988" w:type="dxa"/>
            <w:vAlign w:val="center"/>
          </w:tcPr>
          <w:p w14:paraId="30726EA4" w14:textId="6C330E3B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bookmarkStart w:id="0" w:name="_Hlk48293008"/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7DB5ECF4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13ADF84D" w14:textId="62715262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134" w:type="dxa"/>
            <w:vAlign w:val="center"/>
          </w:tcPr>
          <w:p w14:paraId="68E26E58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51B022E0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7B16A700" w14:textId="6D36BD58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134" w:type="dxa"/>
            <w:vAlign w:val="center"/>
          </w:tcPr>
          <w:p w14:paraId="7D996B29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01B0F797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2F11B3D2" w14:textId="0141BCF9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992" w:type="dxa"/>
          </w:tcPr>
          <w:p w14:paraId="2826C126" w14:textId="44C35664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71CC8A4C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29E40004" w14:textId="4EE267FD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134" w:type="dxa"/>
            <w:vAlign w:val="center"/>
          </w:tcPr>
          <w:p w14:paraId="2CD33DF5" w14:textId="3D2E078A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3EFC980D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1564FEB5" w14:textId="7B61FF77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992" w:type="dxa"/>
          </w:tcPr>
          <w:p w14:paraId="2C46C6CA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324505F4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4CD9D55B" w14:textId="1D0241ED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2126" w:type="dxa"/>
            <w:vAlign w:val="center"/>
          </w:tcPr>
          <w:p w14:paraId="552C4CD7" w14:textId="24B4F2F8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</w:p>
        </w:tc>
      </w:tr>
      <w:bookmarkEnd w:id="0"/>
    </w:tbl>
    <w:p w14:paraId="44E9C10C" w14:textId="77777777" w:rsidR="009B322C" w:rsidRPr="009B322C" w:rsidRDefault="009B322C" w:rsidP="009B322C">
      <w:pPr>
        <w:rPr>
          <w:rFonts w:ascii="HG丸ｺﾞｼｯｸM-PRO" w:eastAsia="HG丸ｺﾞｼｯｸM-PRO" w:hAnsi="HG丸ｺﾞｼｯｸM-PRO"/>
        </w:rPr>
      </w:pPr>
    </w:p>
    <w:sectPr w:rsidR="009B322C" w:rsidRPr="009B322C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1EB1" w14:textId="77777777" w:rsidR="00CE0C84" w:rsidRDefault="00CE0C84">
      <w:pPr>
        <w:spacing w:after="0" w:line="240" w:lineRule="auto"/>
      </w:pPr>
      <w:r>
        <w:separator/>
      </w:r>
    </w:p>
  </w:endnote>
  <w:endnote w:type="continuationSeparator" w:id="0">
    <w:p w14:paraId="6CC6CC40" w14:textId="77777777" w:rsidR="00CE0C84" w:rsidRDefault="00CE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FBB6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1B95" w14:textId="77777777" w:rsidR="00CE0C84" w:rsidRDefault="00CE0C84">
      <w:pPr>
        <w:spacing w:after="0" w:line="240" w:lineRule="auto"/>
      </w:pPr>
      <w:r>
        <w:separator/>
      </w:r>
    </w:p>
  </w:footnote>
  <w:footnote w:type="continuationSeparator" w:id="0">
    <w:p w14:paraId="2B7F3C21" w14:textId="77777777" w:rsidR="00CE0C84" w:rsidRDefault="00CE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55544370">
    <w:abstractNumId w:val="13"/>
  </w:num>
  <w:num w:numId="2" w16cid:durableId="354768156">
    <w:abstractNumId w:val="10"/>
  </w:num>
  <w:num w:numId="3" w16cid:durableId="14773965">
    <w:abstractNumId w:val="12"/>
  </w:num>
  <w:num w:numId="4" w16cid:durableId="294068029">
    <w:abstractNumId w:val="11"/>
  </w:num>
  <w:num w:numId="5" w16cid:durableId="2072462830">
    <w:abstractNumId w:val="15"/>
  </w:num>
  <w:num w:numId="6" w16cid:durableId="1609312694">
    <w:abstractNumId w:val="16"/>
  </w:num>
  <w:num w:numId="7" w16cid:durableId="585186311">
    <w:abstractNumId w:val="14"/>
  </w:num>
  <w:num w:numId="8" w16cid:durableId="539586040">
    <w:abstractNumId w:val="17"/>
  </w:num>
  <w:num w:numId="9" w16cid:durableId="864052246">
    <w:abstractNumId w:val="9"/>
  </w:num>
  <w:num w:numId="10" w16cid:durableId="1526021440">
    <w:abstractNumId w:val="7"/>
  </w:num>
  <w:num w:numId="11" w16cid:durableId="59252840">
    <w:abstractNumId w:val="6"/>
  </w:num>
  <w:num w:numId="12" w16cid:durableId="641227086">
    <w:abstractNumId w:val="5"/>
  </w:num>
  <w:num w:numId="13" w16cid:durableId="1081830677">
    <w:abstractNumId w:val="4"/>
  </w:num>
  <w:num w:numId="14" w16cid:durableId="680857105">
    <w:abstractNumId w:val="8"/>
  </w:num>
  <w:num w:numId="15" w16cid:durableId="1456875642">
    <w:abstractNumId w:val="3"/>
  </w:num>
  <w:num w:numId="16" w16cid:durableId="306085114">
    <w:abstractNumId w:val="2"/>
  </w:num>
  <w:num w:numId="17" w16cid:durableId="830026713">
    <w:abstractNumId w:val="1"/>
  </w:num>
  <w:num w:numId="18" w16cid:durableId="93050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C"/>
    <w:rsid w:val="00162CDC"/>
    <w:rsid w:val="00174870"/>
    <w:rsid w:val="00194DF6"/>
    <w:rsid w:val="0022334A"/>
    <w:rsid w:val="00231ABE"/>
    <w:rsid w:val="0036095C"/>
    <w:rsid w:val="003D5A9A"/>
    <w:rsid w:val="003D64B3"/>
    <w:rsid w:val="00401610"/>
    <w:rsid w:val="00420287"/>
    <w:rsid w:val="004E1AED"/>
    <w:rsid w:val="005C12A5"/>
    <w:rsid w:val="0062701D"/>
    <w:rsid w:val="00724BDD"/>
    <w:rsid w:val="00956F79"/>
    <w:rsid w:val="009B322C"/>
    <w:rsid w:val="009C06E1"/>
    <w:rsid w:val="00A1310C"/>
    <w:rsid w:val="00AE2D0C"/>
    <w:rsid w:val="00AF56D0"/>
    <w:rsid w:val="00B94E14"/>
    <w:rsid w:val="00BB1647"/>
    <w:rsid w:val="00C45A21"/>
    <w:rsid w:val="00C52E26"/>
    <w:rsid w:val="00C57D6E"/>
    <w:rsid w:val="00CE0C84"/>
    <w:rsid w:val="00D47A97"/>
    <w:rsid w:val="00D93439"/>
    <w:rsid w:val="00F93101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FECD3"/>
  <w15:docId w15:val="{F10AAD8C-E3F6-4D46-B13C-F197B7A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F93101"/>
    <w:rPr>
      <w:color w:val="005DBA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F9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8904\AppData\Local\Microsoft\Office\16.0\DTS\ja-JP%7b3DB3F4A8-89CC-437B-BC39-712817C5D0E8%7d\%7b8A1974F3-AEBB-4867-B0E5-93537A752F24%7dtf037499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{8A1974F3-AEBB-4867-B0E5-93537A752F24}tf03749967.dotx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大島　佐季子</dc:creator>
  <cp:lastModifiedBy>髙橋　知秀</cp:lastModifiedBy>
  <cp:revision>4</cp:revision>
  <cp:lastPrinted>2020-08-14T02:29:00Z</cp:lastPrinted>
  <dcterms:created xsi:type="dcterms:W3CDTF">2021-09-07T04:49:00Z</dcterms:created>
  <dcterms:modified xsi:type="dcterms:W3CDTF">2023-02-27T07:18:00Z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